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40563" w14:textId="77777777" w:rsidR="000D6F09" w:rsidRDefault="000D6F09">
      <w:pPr>
        <w:spacing w:line="180" w:lineRule="exact"/>
        <w:rPr>
          <w:sz w:val="18"/>
          <w:szCs w:val="18"/>
        </w:rPr>
      </w:pPr>
    </w:p>
    <w:p w14:paraId="70B02EC2" w14:textId="77777777" w:rsidR="004810B2" w:rsidRDefault="004810B2" w:rsidP="004810B2">
      <w:pPr>
        <w:spacing w:before="75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&amp;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S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CIFI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</w:p>
    <w:p w14:paraId="31FECE26" w14:textId="77777777" w:rsidR="004810B2" w:rsidRDefault="004810B2" w:rsidP="004810B2">
      <w:pPr>
        <w:spacing w:before="13" w:line="220" w:lineRule="exact"/>
        <w:rPr>
          <w:sz w:val="22"/>
          <w:szCs w:val="22"/>
        </w:rPr>
      </w:pPr>
    </w:p>
    <w:p w14:paraId="17376372" w14:textId="27EF4ADB" w:rsidR="004810B2" w:rsidRDefault="004810B2" w:rsidP="004810B2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FD2002F2-EI - </w:t>
      </w:r>
      <w:r w:rsidRPr="004810B2">
        <w:rPr>
          <w:rFonts w:ascii="Arial" w:eastAsia="Arial" w:hAnsi="Arial" w:cs="Arial"/>
          <w:b/>
        </w:rPr>
        <w:t>Network fixed dome, 2.8 mm fixed lens, 2MP, H.265/MJPEG, IP66, IR</w:t>
      </w:r>
    </w:p>
    <w:p w14:paraId="42EEC582" w14:textId="77777777" w:rsidR="004810B2" w:rsidRDefault="004810B2" w:rsidP="004810B2">
      <w:pPr>
        <w:spacing w:before="22"/>
        <w:ind w:left="100" w:right="67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03CA538" wp14:editId="219B10D7">
                <wp:simplePos x="0" y="0"/>
                <wp:positionH relativeFrom="page">
                  <wp:posOffset>896620</wp:posOffset>
                </wp:positionH>
                <wp:positionV relativeFrom="paragraph">
                  <wp:posOffset>15875</wp:posOffset>
                </wp:positionV>
                <wp:extent cx="5981065" cy="0"/>
                <wp:effectExtent l="10795" t="5080" r="889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25"/>
                          <a:chExt cx="941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2" y="25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5E0ED" id="Group 1" o:spid="_x0000_s1026" style="position:absolute;margin-left:70.6pt;margin-top:1.25pt;width:470.95pt;height:0;z-index:-251657216;mso-position-horizontal-relative:page" coordorigin="1412,25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">
                <v:shape id="Freeform 3" o:spid="_x0000_s1027" style="position:absolute;left:1412;top:25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" path="m,l9419,e" filled="f" strokeweight=".3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CHNI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CIFI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 xml:space="preserve">NS                                                                                 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URI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3"/>
        </w:rPr>
        <w:t>E</w:t>
      </w:r>
      <w:r>
        <w:rPr>
          <w:rFonts w:ascii="Arial" w:eastAsia="Arial" w:hAnsi="Arial" w:cs="Arial"/>
          <w:b/>
        </w:rPr>
        <w:t>M DI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28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NIC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5"/>
        </w:rPr>
        <w:t xml:space="preserve"> 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</w:p>
    <w:p w14:paraId="5D1BF5CD" w14:textId="77777777" w:rsidR="004810B2" w:rsidRDefault="004810B2" w:rsidP="004810B2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_</w:t>
      </w:r>
      <w:r>
        <w:rPr>
          <w:rFonts w:ascii="Arial" w:eastAsia="Arial" w:hAnsi="Arial" w:cs="Arial"/>
          <w:b/>
          <w:spacing w:val="2"/>
        </w:rPr>
        <w:t>_</w:t>
      </w:r>
      <w:r>
        <w:rPr>
          <w:rFonts w:ascii="Arial" w:eastAsia="Arial" w:hAnsi="Arial" w:cs="Arial"/>
          <w:b/>
        </w:rPr>
        <w:t>28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onic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</w:p>
    <w:p w14:paraId="14B190B1" w14:textId="77777777" w:rsidR="004810B2" w:rsidRDefault="004810B2" w:rsidP="004810B2">
      <w:pPr>
        <w:spacing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_</w:t>
      </w:r>
      <w:r>
        <w:rPr>
          <w:rFonts w:ascii="Arial" w:eastAsia="Arial" w:hAnsi="Arial" w:cs="Arial"/>
          <w:b/>
          <w:spacing w:val="2"/>
        </w:rPr>
        <w:t>_</w:t>
      </w:r>
      <w:r>
        <w:rPr>
          <w:rFonts w:ascii="Arial" w:eastAsia="Arial" w:hAnsi="Arial" w:cs="Arial"/>
          <w:b/>
        </w:rPr>
        <w:t>28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ideo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ce</w:t>
      </w:r>
    </w:p>
    <w:p w14:paraId="7B089A42" w14:textId="77777777" w:rsidR="004810B2" w:rsidRDefault="004810B2" w:rsidP="004810B2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_</w:t>
      </w:r>
      <w:r>
        <w:rPr>
          <w:rFonts w:ascii="Arial" w:eastAsia="Arial" w:hAnsi="Arial" w:cs="Arial"/>
          <w:b/>
          <w:spacing w:val="2"/>
        </w:rPr>
        <w:t>_</w:t>
      </w:r>
      <w:r>
        <w:rPr>
          <w:rFonts w:ascii="Arial" w:eastAsia="Arial" w:hAnsi="Arial" w:cs="Arial"/>
          <w:b/>
        </w:rPr>
        <w:t>28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23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ideo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em</w:t>
      </w:r>
      <w:r>
        <w:rPr>
          <w:rFonts w:ascii="Arial" w:eastAsia="Arial" w:hAnsi="Arial" w:cs="Arial"/>
          <w:b/>
          <w:spacing w:val="1"/>
        </w:rPr>
        <w:t>ot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sors</w:t>
      </w:r>
    </w:p>
    <w:p w14:paraId="1412CC84" w14:textId="77777777" w:rsidR="004810B2" w:rsidRDefault="004810B2" w:rsidP="004810B2">
      <w:pPr>
        <w:spacing w:before="11" w:line="220" w:lineRule="exact"/>
        <w:rPr>
          <w:sz w:val="22"/>
          <w:szCs w:val="22"/>
        </w:rPr>
      </w:pPr>
    </w:p>
    <w:p w14:paraId="13740569" w14:textId="1CDD4BC3" w:rsidR="000D6F09" w:rsidRDefault="004810B2">
      <w:pPr>
        <w:spacing w:line="480" w:lineRule="auto"/>
        <w:ind w:left="140" w:right="10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P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S</w:t>
      </w:r>
    </w:p>
    <w:p w14:paraId="1374056A" w14:textId="77777777" w:rsidR="000D6F09" w:rsidRDefault="004810B2">
      <w:pPr>
        <w:spacing w:before="16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2.1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</w:p>
    <w:p w14:paraId="1374056B" w14:textId="77777777" w:rsidR="000D6F09" w:rsidRDefault="004810B2">
      <w:pPr>
        <w:spacing w:before="43"/>
        <w:ind w:left="9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</w:p>
    <w:p w14:paraId="1374056C" w14:textId="77777777" w:rsidR="000D6F09" w:rsidRDefault="004810B2">
      <w:pPr>
        <w:spacing w:line="220" w:lineRule="exact"/>
        <w:ind w:left="13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O-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1</w:t>
      </w:r>
    </w:p>
    <w:p w14:paraId="1374056D" w14:textId="77777777" w:rsidR="000D6F09" w:rsidRDefault="004810B2">
      <w:pPr>
        <w:tabs>
          <w:tab w:val="left" w:pos="1360"/>
        </w:tabs>
        <w:spacing w:before="87" w:line="220" w:lineRule="exact"/>
        <w:ind w:left="1376" w:right="993" w:hanging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used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tured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se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em</w:t>
      </w:r>
    </w:p>
    <w:p w14:paraId="1374056E" w14:textId="77777777" w:rsidR="000D6F09" w:rsidRDefault="004810B2">
      <w:pPr>
        <w:spacing w:before="18" w:line="300" w:lineRule="exact"/>
        <w:ind w:left="956" w:right="2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orou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. D.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prehe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ts</w:t>
      </w:r>
    </w:p>
    <w:p w14:paraId="1374056F" w14:textId="77777777" w:rsidR="000D6F09" w:rsidRDefault="004810B2">
      <w:pPr>
        <w:spacing w:line="200" w:lineRule="exact"/>
        <w:ind w:left="13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urer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war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3"/>
        </w:rPr>
        <w:t>-</w:t>
      </w:r>
      <w:r>
        <w:rPr>
          <w:rFonts w:ascii="Arial" w:eastAsia="Arial" w:hAnsi="Arial" w:cs="Arial"/>
        </w:rPr>
        <w:t>war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</w:p>
    <w:p w14:paraId="13740570" w14:textId="77777777" w:rsidR="000D6F09" w:rsidRDefault="004810B2">
      <w:pPr>
        <w:ind w:left="13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.</w:t>
      </w:r>
    </w:p>
    <w:p w14:paraId="13740571" w14:textId="77777777" w:rsidR="000D6F09" w:rsidRDefault="004810B2">
      <w:pPr>
        <w:tabs>
          <w:tab w:val="left" w:pos="1360"/>
        </w:tabs>
        <w:spacing w:before="87" w:line="220" w:lineRule="exact"/>
        <w:ind w:left="1376" w:right="261" w:hanging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 FCC,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RC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CH, RoH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K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14:paraId="13740572" w14:textId="77777777" w:rsidR="000D6F09" w:rsidRDefault="004810B2">
      <w:pPr>
        <w:spacing w:before="79"/>
        <w:ind w:left="9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tem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.3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ernet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ards</w:t>
      </w:r>
    </w:p>
    <w:p w14:paraId="13740573" w14:textId="77777777" w:rsidR="000D6F09" w:rsidRDefault="000D6F09">
      <w:pPr>
        <w:spacing w:before="16" w:line="260" w:lineRule="exact"/>
        <w:rPr>
          <w:sz w:val="26"/>
          <w:szCs w:val="26"/>
        </w:rPr>
      </w:pPr>
    </w:p>
    <w:p w14:paraId="13740574" w14:textId="77777777" w:rsidR="000D6F09" w:rsidRDefault="004810B2">
      <w:pPr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2.2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XE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1"/>
        </w:rPr>
        <w:t>-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W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HT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1"/>
        </w:rPr>
        <w:t>WO</w:t>
      </w:r>
      <w:r>
        <w:rPr>
          <w:rFonts w:ascii="Arial" w:eastAsia="Arial" w:hAnsi="Arial" w:cs="Arial"/>
          <w:b/>
        </w:rPr>
        <w:t>RK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5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5"/>
        </w:rPr>
        <w:t>R</w:t>
      </w:r>
      <w:r>
        <w:rPr>
          <w:rFonts w:ascii="Arial" w:eastAsia="Arial" w:hAnsi="Arial" w:cs="Arial"/>
          <w:b/>
        </w:rPr>
        <w:t>A</w:t>
      </w:r>
    </w:p>
    <w:p w14:paraId="13740575" w14:textId="77777777" w:rsidR="000D6F09" w:rsidRDefault="004810B2">
      <w:pPr>
        <w:tabs>
          <w:tab w:val="left" w:pos="1360"/>
        </w:tabs>
        <w:spacing w:before="44"/>
        <w:ind w:left="1376" w:right="201" w:hanging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three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HD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× 10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rate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progre</w:t>
      </w:r>
      <w:r>
        <w:rPr>
          <w:rFonts w:ascii="Arial" w:eastAsia="Arial" w:hAnsi="Arial" w:cs="Arial"/>
          <w:spacing w:val="1"/>
        </w:rPr>
        <w:t>ssi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CM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at.</w:t>
      </w:r>
    </w:p>
    <w:p w14:paraId="13740576" w14:textId="77777777" w:rsidR="000D6F09" w:rsidRDefault="004810B2">
      <w:pPr>
        <w:tabs>
          <w:tab w:val="left" w:pos="1360"/>
        </w:tabs>
        <w:spacing w:before="79"/>
        <w:ind w:left="1376" w:right="394" w:hanging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true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 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(I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ght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05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ux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or)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(F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ux 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n.</w:t>
      </w:r>
    </w:p>
    <w:p w14:paraId="13740577" w14:textId="77777777" w:rsidR="000D6F09" w:rsidRDefault="004810B2">
      <w:pPr>
        <w:spacing w:before="79"/>
        <w:ind w:left="95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.</w:t>
      </w:r>
    </w:p>
    <w:p w14:paraId="13740578" w14:textId="77777777" w:rsidR="000D6F09" w:rsidRDefault="004810B2">
      <w:pPr>
        <w:spacing w:before="18" w:line="300" w:lineRule="exact"/>
        <w:ind w:left="956" w:right="2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D.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H.2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-1"/>
        </w:rPr>
        <w:t>+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  <w:spacing w:val="2"/>
        </w:rPr>
        <w:t>4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</w:rPr>
        <w:t>+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</w:p>
    <w:p w14:paraId="13740579" w14:textId="77777777" w:rsidR="000D6F09" w:rsidRDefault="004810B2">
      <w:pPr>
        <w:spacing w:line="200" w:lineRule="exact"/>
        <w:ind w:left="13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netw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w,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</w:p>
    <w:p w14:paraId="1374057A" w14:textId="77777777" w:rsidR="000D6F09" w:rsidRDefault="004810B2">
      <w:pPr>
        <w:ind w:left="13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twar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14:paraId="1374057B" w14:textId="77777777" w:rsidR="000D6F09" w:rsidRDefault="004810B2">
      <w:pPr>
        <w:tabs>
          <w:tab w:val="left" w:pos="1360"/>
        </w:tabs>
        <w:spacing w:before="79"/>
        <w:ind w:left="1376" w:right="783" w:hanging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-i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er.</w:t>
      </w:r>
    </w:p>
    <w:p w14:paraId="1374057C" w14:textId="77777777" w:rsidR="000D6F09" w:rsidRDefault="004810B2">
      <w:pPr>
        <w:tabs>
          <w:tab w:val="left" w:pos="1360"/>
        </w:tabs>
        <w:spacing w:before="79"/>
        <w:ind w:left="1376" w:right="483" w:hanging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ork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protoc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 H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HC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DD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PP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position w:val="6"/>
          <w:sz w:val="13"/>
          <w:szCs w:val="13"/>
        </w:rPr>
        <w:t>TM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8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Qo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6</w:t>
      </w:r>
    </w:p>
    <w:p w14:paraId="1374057D" w14:textId="77777777" w:rsidR="000D6F09" w:rsidRDefault="004810B2">
      <w:pPr>
        <w:tabs>
          <w:tab w:val="left" w:pos="1360"/>
        </w:tabs>
        <w:spacing w:before="79"/>
        <w:ind w:left="1376" w:right="354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web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store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ter.</w:t>
      </w:r>
    </w:p>
    <w:p w14:paraId="1374057E" w14:textId="77777777" w:rsidR="000D6F09" w:rsidRDefault="004810B2">
      <w:pPr>
        <w:tabs>
          <w:tab w:val="left" w:pos="1360"/>
        </w:tabs>
        <w:spacing w:before="79"/>
        <w:ind w:left="1376" w:right="148" w:hanging="4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tect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tect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ory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ard/N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g.</w:t>
      </w:r>
    </w:p>
    <w:p w14:paraId="1374057F" w14:textId="77777777" w:rsidR="000D6F09" w:rsidRDefault="004810B2">
      <w:pPr>
        <w:spacing w:before="79"/>
        <w:ind w:left="9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web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 exp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 a</w:t>
      </w:r>
    </w:p>
    <w:p w14:paraId="13740580" w14:textId="77777777" w:rsidR="000D6F09" w:rsidRDefault="004810B2">
      <w:pPr>
        <w:spacing w:line="220" w:lineRule="exact"/>
        <w:ind w:left="1341" w:right="5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2"/>
          <w:w w:val="99"/>
        </w:rPr>
        <w:t>f</w:t>
      </w:r>
      <w:r>
        <w:rPr>
          <w:rFonts w:ascii="Arial" w:eastAsia="Arial" w:hAnsi="Arial" w:cs="Arial"/>
          <w:w w:val="99"/>
        </w:rPr>
        <w:t>tware.</w:t>
      </w:r>
    </w:p>
    <w:p w14:paraId="13740581" w14:textId="77777777" w:rsidR="000D6F09" w:rsidRDefault="004810B2">
      <w:pPr>
        <w:tabs>
          <w:tab w:val="left" w:pos="1360"/>
        </w:tabs>
        <w:spacing w:before="82"/>
        <w:ind w:left="1376" w:right="182" w:hanging="4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FILE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position w:val="6"/>
          <w:sz w:val="13"/>
          <w:szCs w:val="13"/>
        </w:rPr>
        <w:t>rd</w:t>
      </w:r>
      <w:r>
        <w:rPr>
          <w:rFonts w:ascii="Arial" w:eastAsia="Arial" w:hAnsi="Arial" w:cs="Arial"/>
          <w:spacing w:val="20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 xml:space="preserve">ort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4"/>
        </w:rPr>
        <w:t>3</w:t>
      </w:r>
      <w:r>
        <w:rPr>
          <w:rFonts w:ascii="Arial" w:eastAsia="Arial" w:hAnsi="Arial" w:cs="Arial"/>
          <w:spacing w:val="2"/>
          <w:position w:val="6"/>
          <w:sz w:val="13"/>
          <w:szCs w:val="13"/>
        </w:rPr>
        <w:t>r</w:t>
      </w:r>
      <w:r>
        <w:rPr>
          <w:rFonts w:ascii="Arial" w:eastAsia="Arial" w:hAnsi="Arial" w:cs="Arial"/>
          <w:position w:val="6"/>
          <w:sz w:val="13"/>
          <w:szCs w:val="13"/>
        </w:rPr>
        <w:t>d</w:t>
      </w:r>
      <w:r>
        <w:rPr>
          <w:rFonts w:ascii="Arial" w:eastAsia="Arial" w:hAnsi="Arial" w:cs="Arial"/>
          <w:spacing w:val="17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.</w:t>
      </w:r>
    </w:p>
    <w:p w14:paraId="13740582" w14:textId="77777777" w:rsidR="000D6F09" w:rsidRDefault="004810B2">
      <w:pPr>
        <w:tabs>
          <w:tab w:val="left" w:pos="1360"/>
        </w:tabs>
        <w:spacing w:before="82"/>
        <w:ind w:left="1376" w:right="113" w:hanging="420"/>
        <w:rPr>
          <w:rFonts w:ascii="Arial" w:eastAsia="Arial" w:hAnsi="Arial" w:cs="Arial"/>
        </w:rPr>
        <w:sectPr w:rsidR="000D6F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020" w:right="1300" w:bottom="280" w:left="1300" w:header="720" w:footer="702" w:gutter="0"/>
          <w:pgNumType w:start="1"/>
          <w:cols w:space="720"/>
        </w:sectPr>
      </w:pPr>
      <w:r>
        <w:rPr>
          <w:rFonts w:ascii="Arial" w:eastAsia="Arial" w:hAnsi="Arial" w:cs="Arial"/>
        </w:rPr>
        <w:t>L.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ture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ured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14:paraId="13740583" w14:textId="77777777" w:rsidR="000D6F09" w:rsidRDefault="000D6F09">
      <w:pPr>
        <w:spacing w:line="180" w:lineRule="exact"/>
        <w:rPr>
          <w:sz w:val="18"/>
          <w:szCs w:val="18"/>
        </w:rPr>
      </w:pPr>
    </w:p>
    <w:p w14:paraId="13740584" w14:textId="77777777" w:rsidR="000D6F09" w:rsidRDefault="000D6F09">
      <w:pPr>
        <w:spacing w:line="200" w:lineRule="exact"/>
      </w:pPr>
    </w:p>
    <w:p w14:paraId="13740585" w14:textId="77777777" w:rsidR="000D6F09" w:rsidRDefault="004810B2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2.4      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C</w:t>
      </w:r>
      <w:r>
        <w:rPr>
          <w:rFonts w:ascii="Arial" w:eastAsia="Arial" w:hAnsi="Arial" w:cs="Arial"/>
          <w:b/>
          <w:spacing w:val="-7"/>
          <w:position w:val="-1"/>
        </w:rPr>
        <w:t>A</w:t>
      </w:r>
      <w:r>
        <w:rPr>
          <w:rFonts w:ascii="Arial" w:eastAsia="Arial" w:hAnsi="Arial" w:cs="Arial"/>
          <w:b/>
          <w:spacing w:val="4"/>
          <w:position w:val="-1"/>
        </w:rPr>
        <w:t>M</w:t>
      </w:r>
      <w:r>
        <w:rPr>
          <w:rFonts w:ascii="Arial" w:eastAsia="Arial" w:hAnsi="Arial" w:cs="Arial"/>
          <w:b/>
          <w:spacing w:val="1"/>
          <w:position w:val="-1"/>
        </w:rPr>
        <w:t>E</w:t>
      </w:r>
      <w:r>
        <w:rPr>
          <w:rFonts w:ascii="Arial" w:eastAsia="Arial" w:hAnsi="Arial" w:cs="Arial"/>
          <w:b/>
          <w:spacing w:val="5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A</w:t>
      </w:r>
    </w:p>
    <w:p w14:paraId="13740586" w14:textId="77777777" w:rsidR="000D6F09" w:rsidRDefault="000D6F09">
      <w:pPr>
        <w:spacing w:before="4" w:line="60" w:lineRule="exact"/>
        <w:rPr>
          <w:sz w:val="7"/>
          <w:szCs w:val="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5644"/>
      </w:tblGrid>
      <w:tr w:rsidR="000D6F09" w14:paraId="13740589" w14:textId="77777777">
        <w:trPr>
          <w:trHeight w:hRule="exact" w:val="254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87" w14:textId="77777777" w:rsidR="000D6F09" w:rsidRDefault="004810B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88" w14:textId="77777777" w:rsidR="000D6F09" w:rsidRDefault="004810B2">
            <w:pPr>
              <w:spacing w:line="20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1/2.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MOS</w:t>
            </w:r>
          </w:p>
        </w:tc>
      </w:tr>
      <w:tr w:rsidR="000D6F09" w14:paraId="1374058C" w14:textId="77777777">
        <w:trPr>
          <w:trHeight w:hRule="exact" w:val="31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8A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8B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@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(F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.2,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x 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R on</w:t>
            </w:r>
          </w:p>
        </w:tc>
      </w:tr>
      <w:tr w:rsidR="000D6F09" w14:paraId="1374058F" w14:textId="77777777">
        <w:trPr>
          <w:trHeight w:hRule="exact" w:val="31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8D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8E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1/3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 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1/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ter</w:t>
            </w:r>
          </w:p>
        </w:tc>
      </w:tr>
      <w:tr w:rsidR="000D6F09" w14:paraId="13740596" w14:textId="77777777">
        <w:trPr>
          <w:trHeight w:hRule="exact" w:val="139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90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Lens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91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8</w:t>
            </w:r>
            <w:r>
              <w:rPr>
                <w:rFonts w:ascii="Arial" w:eastAsia="Arial" w:hAnsi="Arial" w:cs="Arial"/>
              </w:rPr>
              <w:t>°</w:t>
            </w:r>
          </w:p>
          <w:p w14:paraId="13740592" w14:textId="77777777" w:rsidR="000D6F09" w:rsidRDefault="004810B2">
            <w:pPr>
              <w:spacing w:before="3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4°</w:t>
            </w:r>
          </w:p>
          <w:p w14:paraId="13740593" w14:textId="77777777" w:rsidR="000D6F09" w:rsidRDefault="004810B2">
            <w:pPr>
              <w:spacing w:before="4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°</w:t>
            </w:r>
          </w:p>
          <w:p w14:paraId="13740594" w14:textId="77777777" w:rsidR="000D6F09" w:rsidRDefault="004810B2">
            <w:pPr>
              <w:spacing w:before="3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41</w:t>
            </w:r>
            <w:r>
              <w:rPr>
                <w:rFonts w:ascii="Arial" w:eastAsia="Arial" w:hAnsi="Arial" w:cs="Arial"/>
              </w:rPr>
              <w:t>°</w:t>
            </w:r>
          </w:p>
          <w:p w14:paraId="13740595" w14:textId="77777777" w:rsidR="000D6F09" w:rsidRDefault="004810B2">
            <w:pPr>
              <w:spacing w:before="4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5°</w:t>
            </w:r>
          </w:p>
        </w:tc>
      </w:tr>
      <w:tr w:rsidR="000D6F09" w14:paraId="13740599" w14:textId="77777777">
        <w:trPr>
          <w:trHeight w:hRule="exact" w:val="311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97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98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M12</w:t>
            </w:r>
          </w:p>
        </w:tc>
      </w:tr>
      <w:tr w:rsidR="000D6F09" w14:paraId="1374059C" w14:textId="77777777">
        <w:trPr>
          <w:trHeight w:hRule="exact" w:val="311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9A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9B" w14:textId="77777777" w:rsidR="000D6F09" w:rsidRDefault="004810B2">
            <w:pPr>
              <w:spacing w:before="3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F1.6</w:t>
            </w:r>
          </w:p>
        </w:tc>
      </w:tr>
      <w:tr w:rsidR="000D6F09" w14:paraId="1374059F" w14:textId="77777777">
        <w:trPr>
          <w:trHeight w:hRule="exact" w:val="31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9D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9E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1920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× 10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0D6F09" w14:paraId="137405A2" w14:textId="77777777">
        <w:trPr>
          <w:trHeight w:hRule="exact" w:val="31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A0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A1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0°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°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t: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0°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°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0°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°</w:t>
            </w:r>
          </w:p>
        </w:tc>
      </w:tr>
      <w:tr w:rsidR="000D6F09" w14:paraId="137405A5" w14:textId="77777777">
        <w:trPr>
          <w:trHeight w:hRule="exact" w:val="100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A3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A4" w14:textId="77777777" w:rsidR="000D6F09" w:rsidRDefault="004810B2">
            <w:pPr>
              <w:spacing w:before="29"/>
              <w:ind w:left="11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e,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arm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–S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ed)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D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h;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grou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 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</w:p>
        </w:tc>
      </w:tr>
      <w:tr w:rsidR="000D6F09" w14:paraId="137405A9" w14:textId="77777777">
        <w:trPr>
          <w:trHeight w:hRule="exact" w:val="77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A6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A7" w14:textId="77777777" w:rsidR="000D6F09" w:rsidRDefault="004810B2">
            <w:pPr>
              <w:spacing w:before="35" w:line="220" w:lineRule="exact"/>
              <w:ind w:left="110" w:righ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gh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ark area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</w:p>
          <w:p w14:paraId="137405A8" w14:textId="77777777" w:rsidR="000D6F09" w:rsidRDefault="004810B2">
            <w:pPr>
              <w:spacing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B</w:t>
            </w:r>
          </w:p>
        </w:tc>
      </w:tr>
      <w:tr w:rsidR="000D6F09" w14:paraId="137405AC" w14:textId="77777777">
        <w:trPr>
          <w:trHeight w:hRule="exact" w:val="539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AA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art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AB" w14:textId="77777777" w:rsidR="000D6F09" w:rsidRDefault="004810B2">
            <w:pPr>
              <w:spacing w:before="35" w:line="220" w:lineRule="exact"/>
              <w:ind w:left="110" w:righ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hen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tion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ent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ght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D6F09" w14:paraId="137405B0" w14:textId="77777777">
        <w:trPr>
          <w:trHeight w:hRule="exact" w:val="54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AD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 xml:space="preserve">t      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14:paraId="137405AE" w14:textId="77777777" w:rsidR="000D6F09" w:rsidRDefault="004810B2">
            <w:pPr>
              <w:ind w:left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LC)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AF" w14:textId="77777777" w:rsidR="000D6F09" w:rsidRDefault="004810B2">
            <w:pPr>
              <w:spacing w:before="29"/>
              <w:ind w:left="110" w:righ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LC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area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t;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Up, 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D6F09" w14:paraId="137405B4" w14:textId="77777777">
        <w:trPr>
          <w:trHeight w:hRule="exact" w:val="1001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B1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 xml:space="preserve">l  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 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  <w:p w14:paraId="137405B2" w14:textId="77777777" w:rsidR="000D6F09" w:rsidRDefault="004810B2">
            <w:pPr>
              <w:ind w:left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DNR)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B3" w14:textId="77777777" w:rsidR="000D6F09" w:rsidRDefault="004810B2">
            <w:pPr>
              <w:spacing w:before="29"/>
              <w:ind w:left="110" w:righ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DNR.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e;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DNR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DNR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D6F09" w14:paraId="137405B7" w14:textId="77777777">
        <w:trPr>
          <w:trHeight w:hRule="exact" w:val="769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B5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Region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I)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B6" w14:textId="77777777" w:rsidR="000D6F09" w:rsidRDefault="004810B2">
            <w:pPr>
              <w:spacing w:before="29"/>
              <w:ind w:left="110" w:right="3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8"/>
              </w:rPr>
              <w:t>m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sub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arate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D6F09" w14:paraId="137405BA" w14:textId="77777777">
        <w:trPr>
          <w:trHeight w:hRule="exact" w:val="311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B8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B9" w14:textId="77777777" w:rsidR="000D6F09" w:rsidRDefault="004810B2">
            <w:pPr>
              <w:spacing w:before="3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st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D6F09" w14:paraId="137405BD" w14:textId="77777777">
        <w:trPr>
          <w:trHeight w:hRule="exact" w:val="31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BB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Rot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BC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</w:p>
        </w:tc>
      </w:tr>
      <w:tr w:rsidR="000D6F09" w14:paraId="137405C0" w14:textId="77777777">
        <w:trPr>
          <w:trHeight w:hRule="exact" w:val="310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BE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BF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t/ri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ht,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wn,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ter</w:t>
            </w:r>
          </w:p>
        </w:tc>
      </w:tr>
      <w:tr w:rsidR="000D6F09" w14:paraId="137405C3" w14:textId="77777777">
        <w:trPr>
          <w:trHeight w:hRule="exact" w:val="485"/>
        </w:trPr>
        <w:tc>
          <w:tcPr>
            <w:tcW w:w="3131" w:type="dxa"/>
            <w:tcBorders>
              <w:top w:val="nil"/>
              <w:left w:val="nil"/>
              <w:bottom w:val="nil"/>
              <w:right w:val="nil"/>
            </w:tcBorders>
          </w:tcPr>
          <w:p w14:paraId="137405C1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14:paraId="137405C2" w14:textId="77777777" w:rsidR="000D6F09" w:rsidRDefault="004810B2">
            <w:pPr>
              <w:spacing w:before="29"/>
              <w:ind w:left="110" w:right="4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5"/>
              </w:rPr>
              <w:t>M</w:t>
            </w: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</w:rPr>
              <w:t>A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1,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 xml:space="preserve">arm 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</w:p>
        </w:tc>
      </w:tr>
    </w:tbl>
    <w:p w14:paraId="137405C4" w14:textId="77777777" w:rsidR="000D6F09" w:rsidRDefault="000D6F09">
      <w:pPr>
        <w:spacing w:before="7" w:line="240" w:lineRule="exact"/>
        <w:rPr>
          <w:sz w:val="24"/>
          <w:szCs w:val="24"/>
        </w:rPr>
      </w:pPr>
    </w:p>
    <w:p w14:paraId="137405C5" w14:textId="77777777" w:rsidR="000D6F09" w:rsidRDefault="004810B2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2.5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5"/>
        </w:rPr>
        <w:t>&amp;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UDIO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CIF</w:t>
      </w:r>
      <w:r>
        <w:rPr>
          <w:rFonts w:ascii="Arial" w:eastAsia="Arial" w:hAnsi="Arial" w:cs="Arial"/>
          <w:b/>
          <w:spacing w:val="2"/>
        </w:rPr>
        <w:t>IC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S</w:t>
      </w:r>
    </w:p>
    <w:p w14:paraId="137405C6" w14:textId="77777777" w:rsidR="000D6F09" w:rsidRDefault="000D6F09">
      <w:pPr>
        <w:spacing w:line="60" w:lineRule="exact"/>
        <w:rPr>
          <w:sz w:val="7"/>
          <w:szCs w:val="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3"/>
        <w:gridCol w:w="5236"/>
      </w:tblGrid>
      <w:tr w:rsidR="000D6F09" w14:paraId="137405CA" w14:textId="77777777">
        <w:trPr>
          <w:trHeight w:hRule="exact" w:val="794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137405C7" w14:textId="77777777" w:rsidR="000D6F09" w:rsidRDefault="004810B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14:paraId="137405C8" w14:textId="77777777" w:rsidR="000D6F09" w:rsidRDefault="004810B2">
            <w:pPr>
              <w:spacing w:line="200" w:lineRule="exact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</w:p>
          <w:p w14:paraId="137405C9" w14:textId="77777777" w:rsidR="000D6F09" w:rsidRDefault="004810B2">
            <w:pPr>
              <w:spacing w:before="39" w:line="282" w:lineRule="auto"/>
              <w:ind w:left="508" w:right="16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5/H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4/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5/H.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64</w:t>
            </w:r>
          </w:p>
        </w:tc>
      </w:tr>
      <w:tr w:rsidR="000D6F09" w14:paraId="137405D1" w14:textId="77777777">
        <w:trPr>
          <w:trHeight w:hRule="exact" w:val="1874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</w:tcPr>
          <w:p w14:paraId="137405CB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hree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14:paraId="137405CC" w14:textId="77777777" w:rsidR="000D6F09" w:rsidRDefault="004810B2">
            <w:pPr>
              <w:spacing w:before="29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  <w:p w14:paraId="137405CD" w14:textId="77777777" w:rsidR="000D6F09" w:rsidRDefault="004810B2">
            <w:pPr>
              <w:spacing w:before="39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× 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)</w:t>
            </w:r>
          </w:p>
          <w:p w14:paraId="137405CE" w14:textId="77777777" w:rsidR="000D6F09" w:rsidRDefault="004810B2">
            <w:pPr>
              <w:spacing w:before="41" w:line="280" w:lineRule="auto"/>
              <w:ind w:left="508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× 9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  <w:p w14:paraId="137405CF" w14:textId="77777777" w:rsidR="000D6F09" w:rsidRDefault="004810B2">
            <w:pPr>
              <w:spacing w:before="3"/>
              <w:ind w:left="5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640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× 36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40</w:t>
            </w:r>
            <w:r>
              <w:rPr>
                <w:rFonts w:ascii="Arial" w:eastAsia="Arial" w:hAnsi="Arial" w:cs="Arial"/>
              </w:rPr>
              <w:t>)</w:t>
            </w:r>
          </w:p>
          <w:p w14:paraId="137405D0" w14:textId="77777777" w:rsidR="000D6F09" w:rsidRDefault="004810B2">
            <w:pPr>
              <w:spacing w:before="9" w:line="260" w:lineRule="exact"/>
              <w:ind w:left="508" w:right="5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640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"/>
              </w:rPr>
              <w:t>8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× 36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40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</w:tc>
      </w:tr>
    </w:tbl>
    <w:p w14:paraId="137405D2" w14:textId="77777777" w:rsidR="000D6F09" w:rsidRDefault="000D6F09">
      <w:pPr>
        <w:sectPr w:rsidR="000D6F09" w:rsidSect="004810B2">
          <w:pgSz w:w="12240" w:h="15840"/>
          <w:pgMar w:top="1020" w:right="1220" w:bottom="280" w:left="1300" w:header="720" w:footer="702" w:gutter="0"/>
          <w:cols w:space="720"/>
          <w:titlePg/>
          <w:docGrid w:linePitch="272"/>
        </w:sectPr>
      </w:pPr>
    </w:p>
    <w:p w14:paraId="137405D3" w14:textId="77777777" w:rsidR="000D6F09" w:rsidRDefault="000D6F09">
      <w:pPr>
        <w:spacing w:line="200" w:lineRule="exact"/>
      </w:pPr>
    </w:p>
    <w:p w14:paraId="137405D4" w14:textId="77777777" w:rsidR="000D6F09" w:rsidRDefault="000D6F09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5612"/>
      </w:tblGrid>
      <w:tr w:rsidR="000D6F09" w14:paraId="137405DA" w14:textId="77777777">
        <w:trPr>
          <w:trHeight w:hRule="exact" w:val="98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D5" w14:textId="77777777" w:rsidR="000D6F09" w:rsidRDefault="000D6F09"/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D6" w14:textId="77777777" w:rsidR="000D6F09" w:rsidRDefault="004810B2">
            <w:pPr>
              <w:spacing w:line="20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× 7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35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</w:p>
          <w:p w14:paraId="137405D7" w14:textId="77777777" w:rsidR="000D6F09" w:rsidRDefault="004810B2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288)</w:t>
            </w:r>
          </w:p>
          <w:p w14:paraId="137405D8" w14:textId="77777777" w:rsidR="000D6F09" w:rsidRDefault="004810B2">
            <w:pPr>
              <w:spacing w:before="3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20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80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× 7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35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</w:p>
          <w:p w14:paraId="137405D9" w14:textId="77777777" w:rsidR="000D6F09" w:rsidRDefault="004810B2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240)</w:t>
            </w:r>
          </w:p>
        </w:tc>
      </w:tr>
      <w:tr w:rsidR="000D6F09" w14:paraId="137405DD" w14:textId="77777777">
        <w:trPr>
          <w:trHeight w:hRule="exact" w:val="31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DB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DC" w14:textId="77777777" w:rsidR="000D6F09" w:rsidRDefault="004810B2">
            <w:pPr>
              <w:spacing w:before="3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D6F09" w14:paraId="137405E0" w14:textId="77777777">
        <w:trPr>
          <w:trHeight w:hRule="exact" w:val="31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DE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DF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0D6F09" w14:paraId="137405E3" w14:textId="77777777">
        <w:trPr>
          <w:trHeight w:hRule="exact" w:val="31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E1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E2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D6F09" w14:paraId="137405E6" w14:textId="77777777">
        <w:trPr>
          <w:trHeight w:hRule="exact" w:val="31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E4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H.2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+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E5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0D6F09" w14:paraId="137405E9" w14:textId="77777777">
        <w:trPr>
          <w:trHeight w:hRule="exact" w:val="31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E7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E8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16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ps</w:t>
            </w:r>
          </w:p>
        </w:tc>
      </w:tr>
      <w:tr w:rsidR="000D6F09" w14:paraId="137405ED" w14:textId="77777777">
        <w:trPr>
          <w:trHeight w:hRule="exact" w:val="54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EA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  <w:p w14:paraId="137405EB" w14:textId="77777777" w:rsidR="000D6F09" w:rsidRDefault="004810B2">
            <w:pPr>
              <w:ind w:left="4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(-</w:t>
            </w:r>
            <w:r>
              <w:rPr>
                <w:rFonts w:ascii="Arial" w:eastAsia="Arial" w:hAnsi="Arial" w:cs="Arial"/>
                <w:spacing w:val="-1"/>
              </w:rPr>
              <w:t>S)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EC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0D6F09" w:rsidRPr="00101B7A" w14:paraId="137405F0" w14:textId="77777777">
        <w:trPr>
          <w:trHeight w:hRule="exact" w:val="31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EE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  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(-</w:t>
            </w:r>
            <w:r>
              <w:rPr>
                <w:rFonts w:ascii="Arial" w:eastAsia="Arial" w:hAnsi="Arial" w:cs="Arial"/>
                <w:spacing w:val="-1"/>
              </w:rPr>
              <w:t>S)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EF" w14:textId="77777777" w:rsidR="000D6F09" w:rsidRPr="004810B2" w:rsidRDefault="004810B2">
            <w:pPr>
              <w:spacing w:before="29"/>
              <w:ind w:left="110"/>
              <w:rPr>
                <w:rFonts w:ascii="Arial" w:eastAsia="Arial" w:hAnsi="Arial" w:cs="Arial"/>
                <w:lang w:val="nl-NL"/>
              </w:rPr>
            </w:pPr>
            <w:r w:rsidRPr="004810B2">
              <w:rPr>
                <w:rFonts w:ascii="Arial" w:eastAsia="Arial" w:hAnsi="Arial" w:cs="Arial"/>
                <w:lang w:val="nl-NL"/>
              </w:rPr>
              <w:t>8</w:t>
            </w:r>
            <w:r w:rsidRPr="004810B2">
              <w:rPr>
                <w:rFonts w:ascii="Arial" w:eastAsia="Arial" w:hAnsi="Arial" w:cs="Arial"/>
                <w:spacing w:val="3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>H</w:t>
            </w:r>
            <w:r w:rsidRPr="004810B2">
              <w:rPr>
                <w:rFonts w:ascii="Arial" w:eastAsia="Arial" w:hAnsi="Arial" w:cs="Arial"/>
                <w:spacing w:val="-3"/>
                <w:lang w:val="nl-NL"/>
              </w:rPr>
              <w:t>z</w:t>
            </w:r>
            <w:r w:rsidRPr="004810B2">
              <w:rPr>
                <w:rFonts w:ascii="Arial" w:eastAsia="Arial" w:hAnsi="Arial" w:cs="Arial"/>
                <w:lang w:val="nl-NL"/>
              </w:rPr>
              <w:t>/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1</w:t>
            </w:r>
            <w:r w:rsidRPr="004810B2">
              <w:rPr>
                <w:rFonts w:ascii="Arial" w:eastAsia="Arial" w:hAnsi="Arial" w:cs="Arial"/>
                <w:lang w:val="nl-NL"/>
              </w:rPr>
              <w:t>6</w:t>
            </w:r>
            <w:r w:rsidRPr="004810B2">
              <w:rPr>
                <w:rFonts w:ascii="Arial" w:eastAsia="Arial" w:hAnsi="Arial" w:cs="Arial"/>
                <w:spacing w:val="3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>H</w:t>
            </w:r>
            <w:r w:rsidRPr="004810B2">
              <w:rPr>
                <w:rFonts w:ascii="Arial" w:eastAsia="Arial" w:hAnsi="Arial" w:cs="Arial"/>
                <w:spacing w:val="-3"/>
                <w:lang w:val="nl-NL"/>
              </w:rPr>
              <w:t>z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/</w:t>
            </w:r>
            <w:r w:rsidRPr="004810B2">
              <w:rPr>
                <w:rFonts w:ascii="Arial" w:eastAsia="Arial" w:hAnsi="Arial" w:cs="Arial"/>
                <w:lang w:val="nl-NL"/>
              </w:rPr>
              <w:t>3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2</w:t>
            </w:r>
            <w:r w:rsidRPr="004810B2">
              <w:rPr>
                <w:rFonts w:ascii="Arial" w:eastAsia="Arial" w:hAnsi="Arial" w:cs="Arial"/>
                <w:spacing w:val="3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H</w:t>
            </w:r>
            <w:r w:rsidRPr="004810B2">
              <w:rPr>
                <w:rFonts w:ascii="Arial" w:eastAsia="Arial" w:hAnsi="Arial" w:cs="Arial"/>
                <w:spacing w:val="-4"/>
                <w:lang w:val="nl-NL"/>
              </w:rPr>
              <w:t>z</w:t>
            </w:r>
            <w:r w:rsidRPr="004810B2">
              <w:rPr>
                <w:rFonts w:ascii="Arial" w:eastAsia="Arial" w:hAnsi="Arial" w:cs="Arial"/>
                <w:lang w:val="nl-NL"/>
              </w:rPr>
              <w:t>/4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4</w:t>
            </w:r>
            <w:r w:rsidRPr="004810B2">
              <w:rPr>
                <w:rFonts w:ascii="Arial" w:eastAsia="Arial" w:hAnsi="Arial" w:cs="Arial"/>
                <w:lang w:val="nl-NL"/>
              </w:rPr>
              <w:t>.1</w:t>
            </w:r>
            <w:r w:rsidRPr="004810B2">
              <w:rPr>
                <w:rFonts w:ascii="Arial" w:eastAsia="Arial" w:hAnsi="Arial" w:cs="Arial"/>
                <w:spacing w:val="3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>H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Z</w:t>
            </w:r>
            <w:r w:rsidRPr="004810B2">
              <w:rPr>
                <w:rFonts w:ascii="Arial" w:eastAsia="Arial" w:hAnsi="Arial" w:cs="Arial"/>
                <w:lang w:val="nl-NL"/>
              </w:rPr>
              <w:t>/4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8</w:t>
            </w:r>
            <w:r w:rsidRPr="004810B2">
              <w:rPr>
                <w:rFonts w:ascii="Arial" w:eastAsia="Arial" w:hAnsi="Arial" w:cs="Arial"/>
                <w:spacing w:val="3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>Hz</w:t>
            </w:r>
          </w:p>
        </w:tc>
      </w:tr>
      <w:tr w:rsidR="000D6F09" w14:paraId="137405F3" w14:textId="77777777">
        <w:trPr>
          <w:trHeight w:hRule="exact" w:val="31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F1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S)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F2" w14:textId="77777777" w:rsidR="000D6F09" w:rsidRDefault="004810B2">
            <w:pPr>
              <w:spacing w:before="3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.7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1/G</w:t>
            </w:r>
            <w:r>
              <w:rPr>
                <w:rFonts w:ascii="Arial" w:eastAsia="Arial" w:hAnsi="Arial" w:cs="Arial"/>
                <w:spacing w:val="3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1/G.</w:t>
            </w:r>
            <w:r>
              <w:rPr>
                <w:rFonts w:ascii="Arial" w:eastAsia="Arial" w:hAnsi="Arial" w:cs="Arial"/>
                <w:spacing w:val="2"/>
              </w:rPr>
              <w:t>7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CM</w:t>
            </w:r>
          </w:p>
        </w:tc>
      </w:tr>
      <w:tr w:rsidR="000D6F09" w:rsidRPr="00101B7A" w14:paraId="137405F6" w14:textId="77777777">
        <w:trPr>
          <w:trHeight w:hRule="exact" w:val="53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F4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S)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F5" w14:textId="77777777" w:rsidR="000D6F09" w:rsidRPr="004810B2" w:rsidRDefault="004810B2">
            <w:pPr>
              <w:spacing w:before="34" w:line="220" w:lineRule="exact"/>
              <w:ind w:left="110" w:right="86"/>
              <w:rPr>
                <w:rFonts w:ascii="Arial" w:eastAsia="Arial" w:hAnsi="Arial" w:cs="Arial"/>
                <w:lang w:val="nl-NL"/>
              </w:rPr>
            </w:pPr>
            <w:r w:rsidRPr="004810B2">
              <w:rPr>
                <w:rFonts w:ascii="Arial" w:eastAsia="Arial" w:hAnsi="Arial" w:cs="Arial"/>
                <w:lang w:val="nl-NL"/>
              </w:rPr>
              <w:t>6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4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>b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p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s(G</w:t>
            </w:r>
            <w:r w:rsidRPr="004810B2">
              <w:rPr>
                <w:rFonts w:ascii="Arial" w:eastAsia="Arial" w:hAnsi="Arial" w:cs="Arial"/>
                <w:lang w:val="nl-NL"/>
              </w:rPr>
              <w:t>.7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1</w:t>
            </w:r>
            <w:r w:rsidRPr="004810B2">
              <w:rPr>
                <w:rFonts w:ascii="Arial" w:eastAsia="Arial" w:hAnsi="Arial" w:cs="Arial"/>
                <w:lang w:val="nl-NL"/>
              </w:rPr>
              <w:t>1)</w:t>
            </w:r>
            <w:r w:rsidRPr="004810B2">
              <w:rPr>
                <w:rFonts w:ascii="Arial" w:eastAsia="Arial" w:hAnsi="Arial" w:cs="Arial"/>
                <w:spacing w:val="3"/>
                <w:lang w:val="nl-NL"/>
              </w:rPr>
              <w:t>/</w:t>
            </w:r>
            <w:r w:rsidRPr="004810B2">
              <w:rPr>
                <w:rFonts w:ascii="Arial" w:eastAsia="Arial" w:hAnsi="Arial" w:cs="Arial"/>
                <w:lang w:val="nl-NL"/>
              </w:rPr>
              <w:t>1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6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>b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p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s(G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.</w:t>
            </w:r>
            <w:r w:rsidRPr="004810B2">
              <w:rPr>
                <w:rFonts w:ascii="Arial" w:eastAsia="Arial" w:hAnsi="Arial" w:cs="Arial"/>
                <w:lang w:val="nl-NL"/>
              </w:rPr>
              <w:t>7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2</w:t>
            </w:r>
            <w:r w:rsidRPr="004810B2">
              <w:rPr>
                <w:rFonts w:ascii="Arial" w:eastAsia="Arial" w:hAnsi="Arial" w:cs="Arial"/>
                <w:lang w:val="nl-NL"/>
              </w:rPr>
              <w:t>2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.</w:t>
            </w:r>
            <w:r w:rsidRPr="004810B2">
              <w:rPr>
                <w:rFonts w:ascii="Arial" w:eastAsia="Arial" w:hAnsi="Arial" w:cs="Arial"/>
                <w:lang w:val="nl-NL"/>
              </w:rPr>
              <w:t>1)/1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6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>b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p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s(G</w:t>
            </w:r>
            <w:r w:rsidRPr="004810B2">
              <w:rPr>
                <w:rFonts w:ascii="Arial" w:eastAsia="Arial" w:hAnsi="Arial" w:cs="Arial"/>
                <w:lang w:val="nl-NL"/>
              </w:rPr>
              <w:t>.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7</w:t>
            </w:r>
            <w:r w:rsidRPr="004810B2">
              <w:rPr>
                <w:rFonts w:ascii="Arial" w:eastAsia="Arial" w:hAnsi="Arial" w:cs="Arial"/>
                <w:lang w:val="nl-NL"/>
              </w:rPr>
              <w:t>2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6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)</w:t>
            </w:r>
            <w:r w:rsidRPr="004810B2">
              <w:rPr>
                <w:rFonts w:ascii="Arial" w:eastAsia="Arial" w:hAnsi="Arial" w:cs="Arial"/>
                <w:lang w:val="nl-NL"/>
              </w:rPr>
              <w:t>/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3</w:t>
            </w:r>
            <w:r w:rsidRPr="004810B2">
              <w:rPr>
                <w:rFonts w:ascii="Arial" w:eastAsia="Arial" w:hAnsi="Arial" w:cs="Arial"/>
                <w:spacing w:val="5"/>
                <w:lang w:val="nl-NL"/>
              </w:rPr>
              <w:t>2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-</w:t>
            </w:r>
            <w:r w:rsidRPr="004810B2">
              <w:rPr>
                <w:rFonts w:ascii="Arial" w:eastAsia="Arial" w:hAnsi="Arial" w:cs="Arial"/>
                <w:spacing w:val="2"/>
                <w:lang w:val="nl-NL"/>
              </w:rPr>
              <w:t>1</w:t>
            </w:r>
            <w:r w:rsidRPr="004810B2">
              <w:rPr>
                <w:rFonts w:ascii="Arial" w:eastAsia="Arial" w:hAnsi="Arial" w:cs="Arial"/>
                <w:lang w:val="nl-NL"/>
              </w:rPr>
              <w:t>9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2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K</w:t>
            </w:r>
            <w:r w:rsidRPr="004810B2">
              <w:rPr>
                <w:rFonts w:ascii="Arial" w:eastAsia="Arial" w:hAnsi="Arial" w:cs="Arial"/>
                <w:lang w:val="nl-NL"/>
              </w:rPr>
              <w:t xml:space="preserve">bp </w:t>
            </w:r>
            <w:r w:rsidRPr="004810B2">
              <w:rPr>
                <w:rFonts w:ascii="Arial" w:eastAsia="Arial" w:hAnsi="Arial" w:cs="Arial"/>
                <w:spacing w:val="1"/>
                <w:lang w:val="nl-NL"/>
              </w:rPr>
              <w:t>s(</w:t>
            </w:r>
            <w:r w:rsidRPr="004810B2">
              <w:rPr>
                <w:rFonts w:ascii="Arial" w:eastAsia="Arial" w:hAnsi="Arial" w:cs="Arial"/>
                <w:lang w:val="nl-NL"/>
              </w:rPr>
              <w:t>M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P</w:t>
            </w:r>
            <w:r w:rsidRPr="004810B2">
              <w:rPr>
                <w:rFonts w:ascii="Arial" w:eastAsia="Arial" w:hAnsi="Arial" w:cs="Arial"/>
                <w:lang w:val="nl-NL"/>
              </w:rPr>
              <w:t>2</w:t>
            </w:r>
            <w:r w:rsidRPr="004810B2">
              <w:rPr>
                <w:rFonts w:ascii="Arial" w:eastAsia="Arial" w:hAnsi="Arial" w:cs="Arial"/>
                <w:spacing w:val="-1"/>
                <w:lang w:val="nl-NL"/>
              </w:rPr>
              <w:t>L</w:t>
            </w:r>
            <w:r w:rsidRPr="004810B2">
              <w:rPr>
                <w:rFonts w:ascii="Arial" w:eastAsia="Arial" w:hAnsi="Arial" w:cs="Arial"/>
                <w:lang w:val="nl-NL"/>
              </w:rPr>
              <w:t>2)</w:t>
            </w:r>
          </w:p>
        </w:tc>
      </w:tr>
      <w:tr w:rsidR="000D6F09" w14:paraId="137405F9" w14:textId="77777777">
        <w:trPr>
          <w:trHeight w:hRule="exact" w:val="311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F7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L. 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(-</w:t>
            </w:r>
            <w:r>
              <w:rPr>
                <w:rFonts w:ascii="Arial" w:eastAsia="Arial" w:hAnsi="Arial" w:cs="Arial"/>
                <w:spacing w:val="-1"/>
              </w:rPr>
              <w:t>S)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F8" w14:textId="77777777" w:rsidR="000D6F09" w:rsidRDefault="004810B2">
            <w:pPr>
              <w:spacing w:before="30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n),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</w:p>
        </w:tc>
      </w:tr>
      <w:tr w:rsidR="000D6F09" w14:paraId="137405FC" w14:textId="77777777">
        <w:trPr>
          <w:trHeight w:hRule="exact" w:val="31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FA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M.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 xml:space="preserve">arm </w:t>
            </w:r>
            <w:r>
              <w:rPr>
                <w:rFonts w:ascii="Arial" w:eastAsia="Arial" w:hAnsi="Arial" w:cs="Arial"/>
                <w:spacing w:val="1"/>
              </w:rPr>
              <w:t>(-</w:t>
            </w:r>
            <w:r>
              <w:rPr>
                <w:rFonts w:ascii="Arial" w:eastAsia="Arial" w:hAnsi="Arial" w:cs="Arial"/>
                <w:spacing w:val="-1"/>
              </w:rPr>
              <w:t>S)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FB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arm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ut,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arm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0D6F09" w14:paraId="137405FF" w14:textId="77777777">
        <w:trPr>
          <w:trHeight w:hRule="exact" w:val="31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5FD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N.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Rate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5FE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D6F09" w14:paraId="13740605" w14:textId="77777777">
        <w:trPr>
          <w:trHeight w:hRule="exact" w:val="85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600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ers</w:t>
            </w:r>
          </w:p>
          <w:p w14:paraId="13740601" w14:textId="77777777" w:rsidR="000D6F09" w:rsidRDefault="004810B2">
            <w:pPr>
              <w:spacing w:before="39" w:line="282" w:lineRule="auto"/>
              <w:ind w:left="480" w:right="1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a.  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b.  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02" w14:textId="77777777" w:rsidR="000D6F09" w:rsidRDefault="000D6F09">
            <w:pPr>
              <w:spacing w:before="18" w:line="280" w:lineRule="exact"/>
              <w:rPr>
                <w:sz w:val="28"/>
                <w:szCs w:val="28"/>
              </w:rPr>
            </w:pPr>
          </w:p>
          <w:p w14:paraId="13740603" w14:textId="77777777" w:rsidR="000D6F09" w:rsidRDefault="004810B2">
            <w:pPr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users</w:t>
            </w:r>
          </w:p>
          <w:p w14:paraId="13740604" w14:textId="77777777" w:rsidR="000D6F09" w:rsidRDefault="004810B2">
            <w:pPr>
              <w:spacing w:before="4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H.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64</w:t>
            </w:r>
          </w:p>
        </w:tc>
      </w:tr>
      <w:tr w:rsidR="000D6F09" w14:paraId="13740608" w14:textId="77777777">
        <w:trPr>
          <w:trHeight w:hRule="exact" w:val="310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606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07" w14:textId="77777777" w:rsidR="000D6F09" w:rsidRDefault="004810B2">
            <w:pPr>
              <w:spacing w:before="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word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0D6F09" w14:paraId="1374060B" w14:textId="77777777">
        <w:trPr>
          <w:trHeight w:hRule="exact" w:val="254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14:paraId="13740609" w14:textId="77777777" w:rsidR="000D6F09" w:rsidRDefault="004810B2">
            <w:pPr>
              <w:spacing w:before="29"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position w:val="-1"/>
              </w:rPr>
              <w:t>Q</w:t>
            </w:r>
            <w:r>
              <w:rPr>
                <w:rFonts w:ascii="Arial" w:eastAsia="Arial" w:hAnsi="Arial" w:cs="Arial"/>
                <w:position w:val="-1"/>
              </w:rPr>
              <w:t xml:space="preserve">. </w:t>
            </w:r>
            <w:r>
              <w:rPr>
                <w:rFonts w:ascii="Arial" w:eastAsia="Arial" w:hAnsi="Arial" w:cs="Arial"/>
                <w:spacing w:val="3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tware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nt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0A" w14:textId="77777777" w:rsidR="000D6F09" w:rsidRDefault="004810B2">
            <w:pPr>
              <w:spacing w:before="29" w:line="220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er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v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w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a</w:t>
            </w:r>
            <w:r>
              <w:rPr>
                <w:rFonts w:ascii="Arial" w:eastAsia="Arial" w:hAnsi="Arial" w:cs="Arial"/>
                <w:position w:val="-1"/>
              </w:rPr>
              <w:t>nd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re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ote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cl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t</w:t>
            </w:r>
          </w:p>
        </w:tc>
      </w:tr>
    </w:tbl>
    <w:p w14:paraId="1374060C" w14:textId="77777777" w:rsidR="000D6F09" w:rsidRDefault="000D6F09">
      <w:pPr>
        <w:spacing w:before="10" w:line="240" w:lineRule="exact"/>
        <w:rPr>
          <w:sz w:val="24"/>
          <w:szCs w:val="24"/>
        </w:rPr>
      </w:pPr>
    </w:p>
    <w:p w14:paraId="1374060D" w14:textId="77777777" w:rsidR="000D6F09" w:rsidRDefault="004810B2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2.6      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spacing w:val="1"/>
          <w:position w:val="-1"/>
        </w:rPr>
        <w:t>WO</w:t>
      </w:r>
      <w:r>
        <w:rPr>
          <w:rFonts w:ascii="Arial" w:eastAsia="Arial" w:hAnsi="Arial" w:cs="Arial"/>
          <w:b/>
          <w:position w:val="-1"/>
        </w:rPr>
        <w:t>RK</w:t>
      </w:r>
    </w:p>
    <w:p w14:paraId="1374060E" w14:textId="77777777" w:rsidR="000D6F09" w:rsidRDefault="000D6F09">
      <w:pPr>
        <w:spacing w:before="2" w:line="60" w:lineRule="exact"/>
        <w:rPr>
          <w:sz w:val="7"/>
          <w:szCs w:val="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5"/>
        <w:gridCol w:w="5612"/>
      </w:tblGrid>
      <w:tr w:rsidR="000D6F09" w14:paraId="13740612" w14:textId="77777777">
        <w:trPr>
          <w:trHeight w:hRule="exact" w:val="464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374060F" w14:textId="77777777" w:rsidR="000D6F09" w:rsidRDefault="004810B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arm 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10" w14:textId="77777777" w:rsidR="000D6F09" w:rsidRDefault="004810B2">
            <w:pPr>
              <w:spacing w:line="200" w:lineRule="exact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ct</w:t>
            </w:r>
            <w:r>
              <w:rPr>
                <w:rFonts w:ascii="Arial" w:eastAsia="Arial" w:hAnsi="Arial" w:cs="Arial"/>
              </w:rPr>
              <w:t>ed,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</w:p>
          <w:p w14:paraId="13740611" w14:textId="77777777" w:rsidR="000D6F09" w:rsidRDefault="004810B2">
            <w:pPr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HDD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DD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or</w:t>
            </w:r>
          </w:p>
        </w:tc>
      </w:tr>
      <w:tr w:rsidR="000D6F09" w14:paraId="13740616" w14:textId="77777777">
        <w:trPr>
          <w:trHeight w:hRule="exact" w:val="50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3740613" w14:textId="77777777" w:rsidR="000D6F09" w:rsidRDefault="004810B2">
            <w:pPr>
              <w:spacing w:before="4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Fun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14" w14:textId="77777777" w:rsidR="000D6F09" w:rsidRDefault="004810B2">
            <w:pPr>
              <w:spacing w:before="8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</w:rPr>
              <w:t>or,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word</w:t>
            </w:r>
          </w:p>
          <w:p w14:paraId="13740615" w14:textId="77777777" w:rsidR="000D6F09" w:rsidRDefault="004810B2">
            <w:pPr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</w:p>
        </w:tc>
      </w:tr>
      <w:tr w:rsidR="000D6F09" w14:paraId="13740619" w14:textId="77777777">
        <w:trPr>
          <w:trHeight w:hRule="exact" w:val="75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3740617" w14:textId="77777777" w:rsidR="000D6F09" w:rsidRDefault="004810B2">
            <w:pPr>
              <w:spacing w:before="1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18" w14:textId="77777777" w:rsidR="000D6F09" w:rsidRDefault="004810B2">
            <w:pPr>
              <w:spacing w:before="10"/>
              <w:ind w:left="146" w:right="2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/I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CM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TT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PS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DH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 DDNS,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SP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CP,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TM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IG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.1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6</w:t>
            </w:r>
          </w:p>
        </w:tc>
      </w:tr>
      <w:tr w:rsidR="000D6F09" w14:paraId="1374061C" w14:textId="77777777">
        <w:trPr>
          <w:trHeight w:hRule="exact" w:val="311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374061A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uri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1B" w14:textId="77777777" w:rsidR="000D6F09" w:rsidRDefault="004810B2">
            <w:pPr>
              <w:spacing w:before="30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aut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wat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k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IP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g,</w:t>
            </w:r>
          </w:p>
        </w:tc>
      </w:tr>
      <w:tr w:rsidR="000D6F09" w14:paraId="1374061F" w14:textId="77777777">
        <w:trPr>
          <w:trHeight w:hRule="exact" w:val="31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374061D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1E" w14:textId="77777777" w:rsidR="000D6F09" w:rsidRDefault="004810B2">
            <w:pPr>
              <w:spacing w:before="29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FI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I</w:t>
            </w:r>
          </w:p>
        </w:tc>
      </w:tr>
      <w:tr w:rsidR="000D6F09" w14:paraId="13740622" w14:textId="77777777">
        <w:trPr>
          <w:trHeight w:hRule="exact" w:val="310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3740620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21" w14:textId="77777777" w:rsidR="000D6F09" w:rsidRDefault="004810B2">
            <w:pPr>
              <w:spacing w:before="29"/>
              <w:ind w:left="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45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0M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ernet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0D6F09" w14:paraId="13740625" w14:textId="77777777">
        <w:trPr>
          <w:trHeight w:hRule="exact" w:val="715"/>
        </w:trPr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13740623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612" w:type="dxa"/>
            <w:tcBorders>
              <w:top w:val="nil"/>
              <w:left w:val="nil"/>
              <w:bottom w:val="nil"/>
              <w:right w:val="nil"/>
            </w:tcBorders>
          </w:tcPr>
          <w:p w14:paraId="13740624" w14:textId="77777777" w:rsidR="000D6F09" w:rsidRDefault="004810B2">
            <w:pPr>
              <w:spacing w:before="29"/>
              <w:ind w:left="146" w:right="6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-i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H</w:t>
            </w:r>
            <w:r>
              <w:rPr>
                <w:rFonts w:ascii="Arial" w:eastAsia="Arial" w:hAnsi="Arial" w:cs="Arial"/>
              </w:rPr>
              <w:t>C/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ot,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1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(N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/C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)</w:t>
            </w:r>
          </w:p>
        </w:tc>
      </w:tr>
    </w:tbl>
    <w:p w14:paraId="13740626" w14:textId="77777777" w:rsidR="000D6F09" w:rsidRDefault="000D6F09">
      <w:pPr>
        <w:spacing w:before="8" w:line="240" w:lineRule="exact"/>
        <w:rPr>
          <w:sz w:val="24"/>
          <w:szCs w:val="24"/>
        </w:rPr>
      </w:pPr>
    </w:p>
    <w:p w14:paraId="13740627" w14:textId="77777777" w:rsidR="000D6F09" w:rsidRDefault="004810B2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2.7  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7"/>
        </w:rPr>
        <w:t>M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</w:t>
      </w:r>
    </w:p>
    <w:p w14:paraId="13740628" w14:textId="77777777" w:rsidR="000D6F09" w:rsidRDefault="000D6F09">
      <w:pPr>
        <w:spacing w:before="10" w:line="60" w:lineRule="exact"/>
        <w:rPr>
          <w:sz w:val="6"/>
          <w:szCs w:val="6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1"/>
        <w:gridCol w:w="6130"/>
      </w:tblGrid>
      <w:tr w:rsidR="000D6F09" w14:paraId="1374062C" w14:textId="77777777">
        <w:trPr>
          <w:trHeight w:hRule="exact" w:val="714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13740629" w14:textId="77777777" w:rsidR="000D6F09" w:rsidRDefault="004810B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Mot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14:paraId="1374062A" w14:textId="77777777" w:rsidR="000D6F09" w:rsidRDefault="004810B2">
            <w:pPr>
              <w:spacing w:line="200" w:lineRule="exact"/>
              <w:ind w:lef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e,</w:t>
            </w:r>
          </w:p>
          <w:p w14:paraId="1374062B" w14:textId="77777777" w:rsidR="000D6F09" w:rsidRDefault="004810B2">
            <w:pPr>
              <w:spacing w:before="5" w:line="220" w:lineRule="exact"/>
              <w:ind w:left="590" w:righ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8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t</w:t>
            </w:r>
          </w:p>
        </w:tc>
      </w:tr>
      <w:tr w:rsidR="000D6F09" w14:paraId="1374062F" w14:textId="77777777">
        <w:trPr>
          <w:trHeight w:hRule="exact" w:val="311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1374062D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14:paraId="1374062E" w14:textId="77777777" w:rsidR="000D6F09" w:rsidRDefault="004810B2">
            <w:pPr>
              <w:spacing w:before="30"/>
              <w:ind w:left="5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arm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when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ered.</w:t>
            </w:r>
          </w:p>
        </w:tc>
      </w:tr>
      <w:tr w:rsidR="000D6F09" w14:paraId="13740632" w14:textId="77777777">
        <w:trPr>
          <w:trHeight w:hRule="exact" w:val="713"/>
        </w:trPr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</w:tcPr>
          <w:p w14:paraId="13740630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14:paraId="13740631" w14:textId="77777777" w:rsidR="000D6F09" w:rsidRDefault="004810B2">
            <w:pPr>
              <w:spacing w:before="29"/>
              <w:ind w:left="590" w:righ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(HDD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HDD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or,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ork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P a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dre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ct</w:t>
            </w:r>
            <w:r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n)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13740633" w14:textId="77777777" w:rsidR="000D6F09" w:rsidRDefault="000D6F09">
      <w:pPr>
        <w:sectPr w:rsidR="000D6F09">
          <w:pgSz w:w="12240" w:h="15840"/>
          <w:pgMar w:top="1020" w:right="1220" w:bottom="280" w:left="1300" w:header="720" w:footer="702" w:gutter="0"/>
          <w:cols w:space="720"/>
        </w:sectPr>
      </w:pPr>
    </w:p>
    <w:p w14:paraId="13740634" w14:textId="77777777" w:rsidR="000D6F09" w:rsidRDefault="000D6F09">
      <w:pPr>
        <w:spacing w:line="200" w:lineRule="exact"/>
      </w:pPr>
    </w:p>
    <w:p w14:paraId="13740635" w14:textId="77777777" w:rsidR="000D6F09" w:rsidRDefault="000D6F09">
      <w:pPr>
        <w:spacing w:before="4" w:line="280" w:lineRule="exact"/>
        <w:rPr>
          <w:sz w:val="28"/>
          <w:szCs w:val="28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0"/>
        <w:gridCol w:w="5596"/>
      </w:tblGrid>
      <w:tr w:rsidR="000D6F09" w14:paraId="13740639" w14:textId="77777777">
        <w:trPr>
          <w:trHeight w:hRule="exact" w:val="484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740636" w14:textId="77777777" w:rsidR="000D6F09" w:rsidRDefault="004810B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Fa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13740637" w14:textId="77777777" w:rsidR="000D6F09" w:rsidRDefault="004810B2">
            <w:pPr>
              <w:spacing w:line="200" w:lineRule="exact"/>
              <w:ind w:lef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tec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14:paraId="13740638" w14:textId="77777777" w:rsidR="000D6F09" w:rsidRDefault="004810B2">
            <w:pPr>
              <w:spacing w:line="220" w:lineRule="exact"/>
              <w:ind w:lef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od</w:t>
            </w:r>
          </w:p>
        </w:tc>
      </w:tr>
      <w:tr w:rsidR="000D6F09" w14:paraId="1374063C" w14:textId="77777777">
        <w:trPr>
          <w:trHeight w:hRule="exact" w:val="5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74063A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1374063B" w14:textId="77777777" w:rsidR="000D6F09" w:rsidRDefault="004810B2">
            <w:pPr>
              <w:spacing w:before="35" w:line="220" w:lineRule="exact"/>
              <w:ind w:left="290" w:right="6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erent thre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D6F09" w14:paraId="1374063F" w14:textId="77777777">
        <w:trPr>
          <w:trHeight w:hRule="exact" w:val="5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74063D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1374063E" w14:textId="77777777" w:rsidR="000D6F09" w:rsidRDefault="004810B2">
            <w:pPr>
              <w:spacing w:before="35" w:line="220" w:lineRule="exact"/>
              <w:ind w:left="290" w:right="5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erent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or</w:t>
            </w:r>
          </w:p>
        </w:tc>
      </w:tr>
      <w:tr w:rsidR="000D6F09" w14:paraId="13740642" w14:textId="77777777">
        <w:trPr>
          <w:trHeight w:hRule="exact" w:val="5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740640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 xml:space="preserve">.  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Una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13740641" w14:textId="77777777" w:rsidR="000D6F09" w:rsidRDefault="004810B2">
            <w:pPr>
              <w:spacing w:before="35" w:line="220" w:lineRule="exact"/>
              <w:ind w:left="290" w:right="5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0D6F09" w14:paraId="13740645" w14:textId="77777777">
        <w:trPr>
          <w:trHeight w:hRule="exact" w:val="540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740643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13740644" w14:textId="77777777" w:rsidR="000D6F09" w:rsidRDefault="004810B2">
            <w:pPr>
              <w:spacing w:before="35" w:line="220" w:lineRule="exact"/>
              <w:ind w:left="290" w:right="1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</w:p>
        </w:tc>
      </w:tr>
      <w:tr w:rsidR="000D6F09" w14:paraId="13740648" w14:textId="77777777">
        <w:trPr>
          <w:trHeight w:hRule="exact" w:val="714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13740646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I.    </w:t>
            </w:r>
            <w:r>
              <w:rPr>
                <w:rFonts w:ascii="Arial" w:eastAsia="Arial" w:hAnsi="Arial" w:cs="Arial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</w:rPr>
              <w:t>Dua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13740647" w14:textId="77777777" w:rsidR="000D6F09" w:rsidRDefault="004810B2">
            <w:pPr>
              <w:spacing w:before="30"/>
              <w:ind w:left="29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nd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2"/>
              </w:rPr>
              <w:t>de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ps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e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</w:p>
        </w:tc>
      </w:tr>
    </w:tbl>
    <w:p w14:paraId="13740649" w14:textId="77777777" w:rsidR="000D6F09" w:rsidRDefault="000D6F09">
      <w:pPr>
        <w:spacing w:before="10" w:line="240" w:lineRule="exact"/>
        <w:rPr>
          <w:sz w:val="24"/>
          <w:szCs w:val="24"/>
        </w:rPr>
      </w:pPr>
    </w:p>
    <w:p w14:paraId="1374064A" w14:textId="77777777" w:rsidR="000D6F09" w:rsidRDefault="004810B2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2.8      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W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B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BR</w:t>
      </w:r>
      <w:r>
        <w:rPr>
          <w:rFonts w:ascii="Arial" w:eastAsia="Arial" w:hAnsi="Arial" w:cs="Arial"/>
          <w:b/>
          <w:spacing w:val="1"/>
          <w:position w:val="-1"/>
        </w:rPr>
        <w:t>OWS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1"/>
          <w:position w:val="-1"/>
        </w:rPr>
        <w:t>Q</w:t>
      </w:r>
      <w:r>
        <w:rPr>
          <w:rFonts w:ascii="Arial" w:eastAsia="Arial" w:hAnsi="Arial" w:cs="Arial"/>
          <w:b/>
          <w:position w:val="-1"/>
        </w:rPr>
        <w:t>UI</w:t>
      </w:r>
      <w:r>
        <w:rPr>
          <w:rFonts w:ascii="Arial" w:eastAsia="Arial" w:hAnsi="Arial" w:cs="Arial"/>
          <w:b/>
          <w:spacing w:val="2"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6"/>
          <w:position w:val="-1"/>
        </w:rPr>
        <w:t>M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S</w:t>
      </w:r>
    </w:p>
    <w:p w14:paraId="1374064B" w14:textId="77777777" w:rsidR="000D6F09" w:rsidRDefault="000D6F09">
      <w:pPr>
        <w:spacing w:before="4" w:line="60" w:lineRule="exact"/>
        <w:rPr>
          <w:sz w:val="7"/>
          <w:szCs w:val="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029"/>
      </w:tblGrid>
      <w:tr w:rsidR="000D6F09" w14:paraId="13740650" w14:textId="77777777">
        <w:trPr>
          <w:trHeight w:hRule="exact" w:val="71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374064C" w14:textId="77777777" w:rsidR="000D6F09" w:rsidRDefault="004810B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em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1374064D" w14:textId="77777777" w:rsidR="000D6F09" w:rsidRDefault="004810B2">
            <w:pPr>
              <w:spacing w:line="200" w:lineRule="exact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®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®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2 Duo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or,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2.6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 xml:space="preserve">)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</w:p>
          <w:p w14:paraId="1374064E" w14:textId="77777777" w:rsidR="000D6F09" w:rsidRDefault="004810B2">
            <w:pPr>
              <w:spacing w:line="220" w:lineRule="exact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t®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®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XP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®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®</w:t>
            </w:r>
          </w:p>
          <w:p w14:paraId="1374064F" w14:textId="77777777" w:rsidR="000D6F09" w:rsidRDefault="004810B2">
            <w:pPr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7/8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</w:p>
        </w:tc>
      </w:tr>
      <w:tr w:rsidR="000D6F09" w14:paraId="13740653" w14:textId="77777777">
        <w:trPr>
          <w:trHeight w:hRule="exact" w:val="31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3740651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13740652" w14:textId="77777777" w:rsidR="000D6F09" w:rsidRDefault="004810B2">
            <w:pPr>
              <w:spacing w:before="29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tX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7</w:t>
            </w:r>
            <w:r>
              <w:rPr>
                <w:rFonts w:ascii="Arial" w:eastAsia="Arial" w:hAnsi="Arial" w:cs="Arial"/>
              </w:rPr>
              <w:t>/8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10</w:t>
            </w:r>
          </w:p>
        </w:tc>
      </w:tr>
      <w:tr w:rsidR="000D6F09" w14:paraId="13740656" w14:textId="77777777">
        <w:trPr>
          <w:trHeight w:hRule="exact" w:val="31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3740654" w14:textId="77777777" w:rsidR="000D6F09" w:rsidRDefault="004810B2">
            <w:pPr>
              <w:spacing w:before="30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13740655" w14:textId="77777777" w:rsidR="000D6F09" w:rsidRDefault="004810B2">
            <w:pPr>
              <w:spacing w:before="30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GB</w:t>
            </w:r>
          </w:p>
        </w:tc>
      </w:tr>
      <w:tr w:rsidR="000D6F09" w14:paraId="13740659" w14:textId="77777777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3740657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ard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13740658" w14:textId="77777777" w:rsidR="000D6F09" w:rsidRDefault="004810B2">
            <w:pPr>
              <w:spacing w:before="29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ps</w:t>
            </w:r>
          </w:p>
        </w:tc>
      </w:tr>
      <w:tr w:rsidR="000D6F09" w14:paraId="1374065C" w14:textId="77777777">
        <w:trPr>
          <w:trHeight w:hRule="exact" w:val="3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374065A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1374065B" w14:textId="77777777" w:rsidR="000D6F09" w:rsidRDefault="004810B2">
            <w:pPr>
              <w:spacing w:before="29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®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ter;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Chro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0D6F09" w14:paraId="1374065F" w14:textId="77777777">
        <w:trPr>
          <w:trHeight w:hRule="exact" w:val="254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14:paraId="1374065D" w14:textId="77777777" w:rsidR="000D6F09" w:rsidRDefault="004810B2">
            <w:pPr>
              <w:spacing w:before="29"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 xml:space="preserve">.   </w:t>
            </w:r>
            <w:r>
              <w:rPr>
                <w:rFonts w:ascii="Arial" w:eastAsia="Arial" w:hAnsi="Arial" w:cs="Arial"/>
                <w:spacing w:val="1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position w:val="-1"/>
              </w:rPr>
              <w:t>n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ut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on</w:t>
            </w:r>
          </w:p>
        </w:tc>
        <w:tc>
          <w:tcPr>
            <w:tcW w:w="6029" w:type="dxa"/>
            <w:tcBorders>
              <w:top w:val="nil"/>
              <w:left w:val="nil"/>
              <w:bottom w:val="nil"/>
              <w:right w:val="nil"/>
            </w:tcBorders>
          </w:tcPr>
          <w:p w14:paraId="1374065E" w14:textId="77777777" w:rsidR="000D6F09" w:rsidRDefault="004810B2">
            <w:pPr>
              <w:spacing w:before="29" w:line="220" w:lineRule="exact"/>
              <w:ind w:left="48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</w:t>
            </w:r>
            <w:r>
              <w:rPr>
                <w:rFonts w:ascii="Arial" w:eastAsia="Arial" w:hAnsi="Arial" w:cs="Arial"/>
                <w:position w:val="-1"/>
              </w:rPr>
              <w:t>24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x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7</w:t>
            </w:r>
            <w:r>
              <w:rPr>
                <w:rFonts w:ascii="Arial" w:eastAsia="Arial" w:hAnsi="Arial" w:cs="Arial"/>
                <w:position w:val="-1"/>
              </w:rPr>
              <w:t>68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x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er,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1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6</w:t>
            </w:r>
            <w:r>
              <w:rPr>
                <w:rFonts w:ascii="Arial" w:eastAsia="Arial" w:hAnsi="Arial" w:cs="Arial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-5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3</w:t>
            </w:r>
            <w:r>
              <w:rPr>
                <w:rFonts w:ascii="Arial" w:eastAsia="Arial" w:hAnsi="Arial" w:cs="Arial"/>
                <w:position w:val="-1"/>
              </w:rPr>
              <w:t>2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-</w:t>
            </w:r>
            <w:r>
              <w:rPr>
                <w:rFonts w:ascii="Arial" w:eastAsia="Arial" w:hAnsi="Arial" w:cs="Arial"/>
                <w:position w:val="-1"/>
              </w:rPr>
              <w:t>b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p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x</w:t>
            </w:r>
            <w:r>
              <w:rPr>
                <w:rFonts w:ascii="Arial" w:eastAsia="Arial" w:hAnsi="Arial" w:cs="Arial"/>
                <w:position w:val="-1"/>
              </w:rPr>
              <w:t>el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or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o</w:t>
            </w:r>
            <w:r>
              <w:rPr>
                <w:rFonts w:ascii="Arial" w:eastAsia="Arial" w:hAnsi="Arial" w:cs="Arial"/>
                <w:position w:val="-1"/>
              </w:rPr>
              <w:t>n</w:t>
            </w:r>
          </w:p>
        </w:tc>
      </w:tr>
    </w:tbl>
    <w:p w14:paraId="13740660" w14:textId="77777777" w:rsidR="000D6F09" w:rsidRDefault="000D6F09">
      <w:pPr>
        <w:spacing w:before="7" w:line="240" w:lineRule="exact"/>
        <w:rPr>
          <w:sz w:val="24"/>
          <w:szCs w:val="24"/>
        </w:rPr>
      </w:pPr>
    </w:p>
    <w:p w14:paraId="13740661" w14:textId="77777777" w:rsidR="000D6F09" w:rsidRDefault="004810B2">
      <w:pPr>
        <w:spacing w:before="34" w:line="220" w:lineRule="exact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2.9      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2"/>
          <w:position w:val="-1"/>
        </w:rPr>
        <w:t>Y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5"/>
          <w:position w:val="-1"/>
        </w:rPr>
        <w:t>C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L</w:t>
      </w:r>
    </w:p>
    <w:p w14:paraId="13740662" w14:textId="77777777" w:rsidR="000D6F09" w:rsidRDefault="000D6F09">
      <w:pPr>
        <w:spacing w:before="4" w:line="60" w:lineRule="exact"/>
        <w:rPr>
          <w:sz w:val="7"/>
          <w:szCs w:val="7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7"/>
        <w:gridCol w:w="5293"/>
      </w:tblGrid>
      <w:tr w:rsidR="000D6F09" w14:paraId="13740665" w14:textId="77777777">
        <w:trPr>
          <w:trHeight w:hRule="exact" w:val="255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3740663" w14:textId="77777777" w:rsidR="000D6F09" w:rsidRDefault="004810B2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13740664" w14:textId="77777777" w:rsidR="000D6F09" w:rsidRDefault="004810B2">
            <w:pPr>
              <w:spacing w:line="200" w:lineRule="exact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°C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60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°C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22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°F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+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°</w:t>
            </w:r>
            <w:r>
              <w:rPr>
                <w:rFonts w:ascii="Arial" w:eastAsia="Arial" w:hAnsi="Arial" w:cs="Arial"/>
              </w:rPr>
              <w:t>F)</w:t>
            </w:r>
          </w:p>
        </w:tc>
      </w:tr>
      <w:tr w:rsidR="000D6F09" w14:paraId="13740668" w14:textId="77777777">
        <w:trPr>
          <w:trHeight w:hRule="exact" w:val="289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3740666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Hu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13740667" w14:textId="77777777" w:rsidR="000D6F09" w:rsidRDefault="004810B2">
            <w:pPr>
              <w:spacing w:before="29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95%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(n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n-c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0D6F09" w14:paraId="1374066B" w14:textId="77777777">
        <w:trPr>
          <w:trHeight w:hRule="exact" w:val="56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3740669" w14:textId="77777777" w:rsidR="000D6F09" w:rsidRDefault="004810B2">
            <w:pPr>
              <w:spacing w:before="4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pl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1374066A" w14:textId="77777777" w:rsidR="000D6F09" w:rsidRDefault="004810B2">
            <w:pPr>
              <w:spacing w:before="8" w:line="282" w:lineRule="auto"/>
              <w:ind w:left="413" w:right="22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DC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±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5%,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1"/>
              </w:rPr>
              <w:t>)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6</w:t>
            </w:r>
            <w:r>
              <w:rPr>
                <w:rFonts w:ascii="Arial" w:eastAsia="Arial" w:hAnsi="Arial" w:cs="Arial"/>
              </w:rPr>
              <w:t>.5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</w:p>
        </w:tc>
      </w:tr>
      <w:tr w:rsidR="000D6F09" w14:paraId="1374066E" w14:textId="77777777">
        <w:trPr>
          <w:trHeight w:hRule="exact" w:val="310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374066C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D.  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IR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1374066D" w14:textId="77777777" w:rsidR="000D6F09" w:rsidRDefault="004810B2">
            <w:pPr>
              <w:spacing w:before="29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</w:p>
        </w:tc>
      </w:tr>
      <w:tr w:rsidR="000D6F09" w14:paraId="13740672" w14:textId="77777777">
        <w:trPr>
          <w:trHeight w:hRule="exact" w:val="581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374066F" w14:textId="77777777" w:rsidR="000D6F09" w:rsidRDefault="004810B2">
            <w:pPr>
              <w:spacing w:before="29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.   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ons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13740670" w14:textId="77777777" w:rsidR="000D6F09" w:rsidRDefault="004810B2">
            <w:pPr>
              <w:spacing w:before="29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era: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Φ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× 8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(</w:t>
            </w:r>
            <w:r>
              <w:rPr>
                <w:rFonts w:ascii="Arial" w:eastAsia="Arial" w:hAnsi="Arial" w:cs="Arial"/>
              </w:rPr>
              <w:t>Φ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2"/>
              </w:rPr>
              <w:t>4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)</w:t>
            </w:r>
          </w:p>
          <w:p w14:paraId="13740671" w14:textId="77777777" w:rsidR="000D6F09" w:rsidRDefault="004810B2">
            <w:pPr>
              <w:spacing w:before="41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4 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×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(5.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× 5.</w:t>
            </w:r>
            <w:r>
              <w:rPr>
                <w:rFonts w:ascii="Arial" w:eastAsia="Arial" w:hAnsi="Arial" w:cs="Arial"/>
                <w:spacing w:val="1"/>
              </w:rPr>
              <w:t>2</w:t>
            </w:r>
            <w:r>
              <w:rPr>
                <w:rFonts w:ascii="Arial" w:eastAsia="Arial" w:hAnsi="Arial" w:cs="Arial"/>
              </w:rPr>
              <w:t>7"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× 4.2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"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0D6F09" w14:paraId="13740675" w14:textId="77777777">
        <w:trPr>
          <w:trHeight w:hRule="exact" w:val="254"/>
        </w:trPr>
        <w:tc>
          <w:tcPr>
            <w:tcW w:w="2827" w:type="dxa"/>
            <w:tcBorders>
              <w:top w:val="nil"/>
              <w:left w:val="nil"/>
              <w:bottom w:val="nil"/>
              <w:right w:val="nil"/>
            </w:tcBorders>
          </w:tcPr>
          <w:p w14:paraId="13740673" w14:textId="77777777" w:rsidR="000D6F09" w:rsidRDefault="004810B2">
            <w:pPr>
              <w:spacing w:before="29"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position w:val="-1"/>
              </w:rPr>
              <w:t>F</w:t>
            </w:r>
            <w:r>
              <w:rPr>
                <w:rFonts w:ascii="Arial" w:eastAsia="Arial" w:hAnsi="Arial" w:cs="Arial"/>
                <w:position w:val="-1"/>
              </w:rPr>
              <w:t xml:space="preserve">.   </w:t>
            </w:r>
            <w:r>
              <w:rPr>
                <w:rFonts w:ascii="Arial" w:eastAsia="Arial" w:hAnsi="Arial" w:cs="Arial"/>
                <w:spacing w:val="19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position w:val="-1"/>
              </w:rPr>
              <w:t>W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t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nil"/>
            </w:tcBorders>
          </w:tcPr>
          <w:p w14:paraId="13740674" w14:textId="77777777" w:rsidR="000D6F09" w:rsidRDefault="004810B2">
            <w:pPr>
              <w:spacing w:before="29" w:line="220" w:lineRule="exact"/>
              <w:ind w:left="4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Ca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m</w:t>
            </w:r>
            <w:r>
              <w:rPr>
                <w:rFonts w:ascii="Arial" w:eastAsia="Arial" w:hAnsi="Arial" w:cs="Arial"/>
                <w:position w:val="-1"/>
              </w:rPr>
              <w:t>era:</w:t>
            </w:r>
            <w:r>
              <w:rPr>
                <w:rFonts w:ascii="Arial" w:eastAsia="Arial" w:hAnsi="Arial" w:cs="Arial"/>
                <w:spacing w:val="-8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5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</w:t>
            </w:r>
            <w:r>
              <w:rPr>
                <w:rFonts w:ascii="Arial" w:eastAsia="Arial" w:hAnsi="Arial" w:cs="Arial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-3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g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position w:val="-1"/>
              </w:rPr>
              <w:t>(</w:t>
            </w:r>
            <w:r>
              <w:rPr>
                <w:rFonts w:ascii="Arial" w:eastAsia="Arial" w:hAnsi="Arial" w:cs="Arial"/>
                <w:position w:val="-1"/>
              </w:rPr>
              <w:t>1.1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b.)</w:t>
            </w:r>
          </w:p>
        </w:tc>
      </w:tr>
    </w:tbl>
    <w:p w14:paraId="13740676" w14:textId="77777777" w:rsidR="000D6F09" w:rsidRDefault="000D6F09">
      <w:pPr>
        <w:spacing w:before="7" w:line="240" w:lineRule="exact"/>
        <w:rPr>
          <w:sz w:val="24"/>
          <w:szCs w:val="24"/>
        </w:rPr>
      </w:pPr>
    </w:p>
    <w:p w14:paraId="13740677" w14:textId="77777777" w:rsidR="000D6F09" w:rsidRDefault="004810B2">
      <w:pPr>
        <w:spacing w:before="34"/>
        <w:ind w:left="1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2.10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IFI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NS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S</w:t>
      </w:r>
    </w:p>
    <w:p w14:paraId="13740678" w14:textId="77777777" w:rsidR="000D6F09" w:rsidRDefault="004810B2">
      <w:pPr>
        <w:spacing w:before="43"/>
        <w:ind w:left="9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14:paraId="13740679" w14:textId="77777777" w:rsidR="000D6F09" w:rsidRPr="004810B2" w:rsidRDefault="004810B2">
      <w:pPr>
        <w:spacing w:before="39" w:line="282" w:lineRule="auto"/>
        <w:ind w:left="1376" w:right="6613"/>
        <w:jc w:val="both"/>
        <w:rPr>
          <w:rFonts w:ascii="Arial" w:eastAsia="Arial" w:hAnsi="Arial" w:cs="Arial"/>
          <w:lang w:val="nl-NL"/>
        </w:rPr>
      </w:pPr>
      <w:r w:rsidRPr="004810B2">
        <w:rPr>
          <w:rFonts w:ascii="Arial" w:eastAsia="Arial" w:hAnsi="Arial" w:cs="Arial"/>
          <w:lang w:val="nl-NL"/>
        </w:rPr>
        <w:t xml:space="preserve">a.   </w:t>
      </w:r>
      <w:r w:rsidRPr="004810B2">
        <w:rPr>
          <w:rFonts w:ascii="Arial" w:eastAsia="Arial" w:hAnsi="Arial" w:cs="Arial"/>
          <w:spacing w:val="31"/>
          <w:lang w:val="nl-NL"/>
        </w:rPr>
        <w:t xml:space="preserve"> </w:t>
      </w:r>
      <w:r w:rsidRPr="004810B2">
        <w:rPr>
          <w:rFonts w:ascii="Arial" w:eastAsia="Arial" w:hAnsi="Arial" w:cs="Arial"/>
          <w:lang w:val="nl-NL"/>
        </w:rPr>
        <w:t>I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C</w:t>
      </w:r>
      <w:r w:rsidRPr="004810B2">
        <w:rPr>
          <w:rFonts w:ascii="Arial" w:eastAsia="Arial" w:hAnsi="Arial" w:cs="Arial"/>
          <w:spacing w:val="2"/>
          <w:lang w:val="nl-NL"/>
        </w:rPr>
        <w:t>/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N</w:t>
      </w:r>
      <w:r w:rsidRPr="004810B2">
        <w:rPr>
          <w:rFonts w:ascii="Arial" w:eastAsia="Arial" w:hAnsi="Arial" w:cs="Arial"/>
          <w:spacing w:val="-7"/>
          <w:lang w:val="nl-NL"/>
        </w:rPr>
        <w:t xml:space="preserve"> </w:t>
      </w:r>
      <w:r w:rsidRPr="004810B2">
        <w:rPr>
          <w:rFonts w:ascii="Arial" w:eastAsia="Arial" w:hAnsi="Arial" w:cs="Arial"/>
          <w:spacing w:val="2"/>
          <w:lang w:val="nl-NL"/>
        </w:rPr>
        <w:t>6</w:t>
      </w:r>
      <w:r w:rsidRPr="004810B2">
        <w:rPr>
          <w:rFonts w:ascii="Arial" w:eastAsia="Arial" w:hAnsi="Arial" w:cs="Arial"/>
          <w:lang w:val="nl-NL"/>
        </w:rPr>
        <w:t>1</w:t>
      </w:r>
      <w:r w:rsidRPr="004810B2">
        <w:rPr>
          <w:rFonts w:ascii="Arial" w:eastAsia="Arial" w:hAnsi="Arial" w:cs="Arial"/>
          <w:spacing w:val="-1"/>
          <w:lang w:val="nl-NL"/>
        </w:rPr>
        <w:t>0</w:t>
      </w:r>
      <w:r w:rsidRPr="004810B2">
        <w:rPr>
          <w:rFonts w:ascii="Arial" w:eastAsia="Arial" w:hAnsi="Arial" w:cs="Arial"/>
          <w:spacing w:val="2"/>
          <w:lang w:val="nl-NL"/>
        </w:rPr>
        <w:t>0</w:t>
      </w:r>
      <w:r w:rsidRPr="004810B2">
        <w:rPr>
          <w:rFonts w:ascii="Arial" w:eastAsia="Arial" w:hAnsi="Arial" w:cs="Arial"/>
          <w:lang w:val="nl-NL"/>
        </w:rPr>
        <w:t xml:space="preserve">0 b.   </w:t>
      </w:r>
      <w:r w:rsidRPr="004810B2">
        <w:rPr>
          <w:rFonts w:ascii="Arial" w:eastAsia="Arial" w:hAnsi="Arial" w:cs="Arial"/>
          <w:spacing w:val="31"/>
          <w:lang w:val="nl-NL"/>
        </w:rPr>
        <w:t xml:space="preserve"> </w:t>
      </w:r>
      <w:r w:rsidRPr="004810B2">
        <w:rPr>
          <w:rFonts w:ascii="Arial" w:eastAsia="Arial" w:hAnsi="Arial" w:cs="Arial"/>
          <w:lang w:val="nl-NL"/>
        </w:rPr>
        <w:t>I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C</w:t>
      </w:r>
      <w:r w:rsidRPr="004810B2">
        <w:rPr>
          <w:rFonts w:ascii="Arial" w:eastAsia="Arial" w:hAnsi="Arial" w:cs="Arial"/>
          <w:spacing w:val="2"/>
          <w:lang w:val="nl-NL"/>
        </w:rPr>
        <w:t>/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N</w:t>
      </w:r>
      <w:r w:rsidRPr="004810B2">
        <w:rPr>
          <w:rFonts w:ascii="Arial" w:eastAsia="Arial" w:hAnsi="Arial" w:cs="Arial"/>
          <w:spacing w:val="-7"/>
          <w:lang w:val="nl-NL"/>
        </w:rPr>
        <w:t xml:space="preserve"> </w:t>
      </w:r>
      <w:r w:rsidRPr="004810B2">
        <w:rPr>
          <w:rFonts w:ascii="Arial" w:eastAsia="Arial" w:hAnsi="Arial" w:cs="Arial"/>
          <w:spacing w:val="2"/>
          <w:lang w:val="nl-NL"/>
        </w:rPr>
        <w:t>5</w:t>
      </w:r>
      <w:r w:rsidRPr="004810B2">
        <w:rPr>
          <w:rFonts w:ascii="Arial" w:eastAsia="Arial" w:hAnsi="Arial" w:cs="Arial"/>
          <w:lang w:val="nl-NL"/>
        </w:rPr>
        <w:t>5</w:t>
      </w:r>
      <w:r w:rsidRPr="004810B2">
        <w:rPr>
          <w:rFonts w:ascii="Arial" w:eastAsia="Arial" w:hAnsi="Arial" w:cs="Arial"/>
          <w:spacing w:val="-1"/>
          <w:lang w:val="nl-NL"/>
        </w:rPr>
        <w:t>0</w:t>
      </w:r>
      <w:r w:rsidRPr="004810B2">
        <w:rPr>
          <w:rFonts w:ascii="Arial" w:eastAsia="Arial" w:hAnsi="Arial" w:cs="Arial"/>
          <w:spacing w:val="2"/>
          <w:lang w:val="nl-NL"/>
        </w:rPr>
        <w:t>2</w:t>
      </w:r>
      <w:r w:rsidRPr="004810B2">
        <w:rPr>
          <w:rFonts w:ascii="Arial" w:eastAsia="Arial" w:hAnsi="Arial" w:cs="Arial"/>
          <w:lang w:val="nl-NL"/>
        </w:rPr>
        <w:t xml:space="preserve">2 </w:t>
      </w:r>
      <w:r w:rsidRPr="004810B2">
        <w:rPr>
          <w:rFonts w:ascii="Arial" w:eastAsia="Arial" w:hAnsi="Arial" w:cs="Arial"/>
          <w:spacing w:val="1"/>
          <w:lang w:val="nl-NL"/>
        </w:rPr>
        <w:t>c</w:t>
      </w:r>
      <w:r w:rsidRPr="004810B2">
        <w:rPr>
          <w:rFonts w:ascii="Arial" w:eastAsia="Arial" w:hAnsi="Arial" w:cs="Arial"/>
          <w:lang w:val="nl-NL"/>
        </w:rPr>
        <w:t xml:space="preserve">.   </w:t>
      </w:r>
      <w:r w:rsidRPr="004810B2">
        <w:rPr>
          <w:rFonts w:ascii="Arial" w:eastAsia="Arial" w:hAnsi="Arial" w:cs="Arial"/>
          <w:spacing w:val="41"/>
          <w:lang w:val="nl-NL"/>
        </w:rPr>
        <w:t xml:space="preserve"> </w:t>
      </w:r>
      <w:r w:rsidRPr="004810B2">
        <w:rPr>
          <w:rFonts w:ascii="Arial" w:eastAsia="Arial" w:hAnsi="Arial" w:cs="Arial"/>
          <w:lang w:val="nl-NL"/>
        </w:rPr>
        <w:t>I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C</w:t>
      </w:r>
      <w:r w:rsidRPr="004810B2">
        <w:rPr>
          <w:rFonts w:ascii="Arial" w:eastAsia="Arial" w:hAnsi="Arial" w:cs="Arial"/>
          <w:spacing w:val="2"/>
          <w:lang w:val="nl-NL"/>
        </w:rPr>
        <w:t>/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N</w:t>
      </w:r>
      <w:r w:rsidRPr="004810B2">
        <w:rPr>
          <w:rFonts w:ascii="Arial" w:eastAsia="Arial" w:hAnsi="Arial" w:cs="Arial"/>
          <w:spacing w:val="-7"/>
          <w:lang w:val="nl-NL"/>
        </w:rPr>
        <w:t xml:space="preserve"> </w:t>
      </w:r>
      <w:r w:rsidRPr="004810B2">
        <w:rPr>
          <w:rFonts w:ascii="Arial" w:eastAsia="Arial" w:hAnsi="Arial" w:cs="Arial"/>
          <w:spacing w:val="2"/>
          <w:lang w:val="nl-NL"/>
        </w:rPr>
        <w:t>5</w:t>
      </w:r>
      <w:r w:rsidRPr="004810B2">
        <w:rPr>
          <w:rFonts w:ascii="Arial" w:eastAsia="Arial" w:hAnsi="Arial" w:cs="Arial"/>
          <w:lang w:val="nl-NL"/>
        </w:rPr>
        <w:t>5</w:t>
      </w:r>
      <w:r w:rsidRPr="004810B2">
        <w:rPr>
          <w:rFonts w:ascii="Arial" w:eastAsia="Arial" w:hAnsi="Arial" w:cs="Arial"/>
          <w:spacing w:val="-1"/>
          <w:lang w:val="nl-NL"/>
        </w:rPr>
        <w:t>0</w:t>
      </w:r>
      <w:r w:rsidRPr="004810B2">
        <w:rPr>
          <w:rFonts w:ascii="Arial" w:eastAsia="Arial" w:hAnsi="Arial" w:cs="Arial"/>
          <w:spacing w:val="2"/>
          <w:lang w:val="nl-NL"/>
        </w:rPr>
        <w:t>2</w:t>
      </w:r>
      <w:r w:rsidRPr="004810B2">
        <w:rPr>
          <w:rFonts w:ascii="Arial" w:eastAsia="Arial" w:hAnsi="Arial" w:cs="Arial"/>
          <w:lang w:val="nl-NL"/>
        </w:rPr>
        <w:t>4</w:t>
      </w:r>
    </w:p>
    <w:p w14:paraId="1374067A" w14:textId="77777777" w:rsidR="000D6F09" w:rsidRPr="004810B2" w:rsidRDefault="004810B2">
      <w:pPr>
        <w:spacing w:before="2"/>
        <w:ind w:left="1376" w:right="6438"/>
        <w:jc w:val="both"/>
        <w:rPr>
          <w:rFonts w:ascii="Arial" w:eastAsia="Arial" w:hAnsi="Arial" w:cs="Arial"/>
          <w:lang w:val="nl-NL"/>
        </w:rPr>
      </w:pPr>
      <w:r w:rsidRPr="004810B2">
        <w:rPr>
          <w:rFonts w:ascii="Arial" w:eastAsia="Arial" w:hAnsi="Arial" w:cs="Arial"/>
          <w:lang w:val="nl-NL"/>
        </w:rPr>
        <w:t xml:space="preserve">d.   </w:t>
      </w:r>
      <w:r w:rsidRPr="004810B2">
        <w:rPr>
          <w:rFonts w:ascii="Arial" w:eastAsia="Arial" w:hAnsi="Arial" w:cs="Arial"/>
          <w:spacing w:val="31"/>
          <w:lang w:val="nl-NL"/>
        </w:rPr>
        <w:t xml:space="preserve"> </w:t>
      </w:r>
      <w:r w:rsidRPr="004810B2">
        <w:rPr>
          <w:rFonts w:ascii="Arial" w:eastAsia="Arial" w:hAnsi="Arial" w:cs="Arial"/>
          <w:lang w:val="nl-NL"/>
        </w:rPr>
        <w:t>I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C</w:t>
      </w:r>
      <w:r w:rsidRPr="004810B2">
        <w:rPr>
          <w:rFonts w:ascii="Arial" w:eastAsia="Arial" w:hAnsi="Arial" w:cs="Arial"/>
          <w:spacing w:val="2"/>
          <w:lang w:val="nl-NL"/>
        </w:rPr>
        <w:t>/</w:t>
      </w:r>
      <w:r w:rsidRPr="004810B2">
        <w:rPr>
          <w:rFonts w:ascii="Arial" w:eastAsia="Arial" w:hAnsi="Arial" w:cs="Arial"/>
          <w:spacing w:val="-1"/>
          <w:lang w:val="nl-NL"/>
        </w:rPr>
        <w:t>E</w:t>
      </w:r>
      <w:r w:rsidRPr="004810B2">
        <w:rPr>
          <w:rFonts w:ascii="Arial" w:eastAsia="Arial" w:hAnsi="Arial" w:cs="Arial"/>
          <w:lang w:val="nl-NL"/>
        </w:rPr>
        <w:t>N</w:t>
      </w:r>
      <w:r w:rsidRPr="004810B2">
        <w:rPr>
          <w:rFonts w:ascii="Arial" w:eastAsia="Arial" w:hAnsi="Arial" w:cs="Arial"/>
          <w:spacing w:val="-7"/>
          <w:lang w:val="nl-NL"/>
        </w:rPr>
        <w:t xml:space="preserve"> </w:t>
      </w:r>
      <w:r w:rsidRPr="004810B2">
        <w:rPr>
          <w:rFonts w:ascii="Arial" w:eastAsia="Arial" w:hAnsi="Arial" w:cs="Arial"/>
          <w:spacing w:val="2"/>
          <w:lang w:val="nl-NL"/>
        </w:rPr>
        <w:t>6</w:t>
      </w:r>
      <w:r w:rsidRPr="004810B2">
        <w:rPr>
          <w:rFonts w:ascii="Arial" w:eastAsia="Arial" w:hAnsi="Arial" w:cs="Arial"/>
          <w:lang w:val="nl-NL"/>
        </w:rPr>
        <w:t>0</w:t>
      </w:r>
      <w:r w:rsidRPr="004810B2">
        <w:rPr>
          <w:rFonts w:ascii="Arial" w:eastAsia="Arial" w:hAnsi="Arial" w:cs="Arial"/>
          <w:spacing w:val="-1"/>
          <w:lang w:val="nl-NL"/>
        </w:rPr>
        <w:t>9</w:t>
      </w:r>
      <w:r w:rsidRPr="004810B2">
        <w:rPr>
          <w:rFonts w:ascii="Arial" w:eastAsia="Arial" w:hAnsi="Arial" w:cs="Arial"/>
          <w:spacing w:val="2"/>
          <w:lang w:val="nl-NL"/>
        </w:rPr>
        <w:t>5</w:t>
      </w:r>
      <w:r w:rsidRPr="004810B2">
        <w:rPr>
          <w:rFonts w:ascii="Arial" w:eastAsia="Arial" w:hAnsi="Arial" w:cs="Arial"/>
          <w:spacing w:val="1"/>
          <w:lang w:val="nl-NL"/>
        </w:rPr>
        <w:t>0-</w:t>
      </w:r>
      <w:r w:rsidRPr="004810B2">
        <w:rPr>
          <w:rFonts w:ascii="Arial" w:eastAsia="Arial" w:hAnsi="Arial" w:cs="Arial"/>
          <w:lang w:val="nl-NL"/>
        </w:rPr>
        <w:t>1</w:t>
      </w:r>
    </w:p>
    <w:p w14:paraId="1374067B" w14:textId="77777777" w:rsidR="000D6F09" w:rsidRDefault="004810B2">
      <w:pPr>
        <w:spacing w:before="39"/>
        <w:ind w:left="1376" w:right="603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FCC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</w:t>
      </w:r>
    </w:p>
    <w:p w14:paraId="1374067C" w14:textId="77777777" w:rsidR="000D6F09" w:rsidRDefault="004810B2">
      <w:pPr>
        <w:spacing w:before="41" w:line="280" w:lineRule="auto"/>
        <w:ind w:left="1376" w:right="64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UL/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  <w:spacing w:val="1"/>
        </w:rPr>
        <w:t>0-</w:t>
      </w:r>
      <w:r>
        <w:rPr>
          <w:rFonts w:ascii="Arial" w:eastAsia="Arial" w:hAnsi="Arial" w:cs="Arial"/>
        </w:rPr>
        <w:t xml:space="preserve">1 g.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RoHS</w:t>
      </w:r>
    </w:p>
    <w:p w14:paraId="1374067D" w14:textId="77777777" w:rsidR="000D6F09" w:rsidRDefault="004810B2">
      <w:pPr>
        <w:spacing w:before="3" w:line="280" w:lineRule="auto"/>
        <w:ind w:left="1376" w:right="729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h.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Reach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EE</w:t>
      </w:r>
      <w:r>
        <w:rPr>
          <w:rFonts w:ascii="Arial" w:eastAsia="Arial" w:hAnsi="Arial" w:cs="Arial"/>
        </w:rPr>
        <w:t>E</w:t>
      </w:r>
    </w:p>
    <w:p w14:paraId="1374067E" w14:textId="77777777" w:rsidR="000D6F09" w:rsidRDefault="004810B2">
      <w:pPr>
        <w:spacing w:before="3"/>
        <w:ind w:left="1376" w:right="55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3"/>
        </w:rPr>
        <w:t>(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)</w:t>
      </w:r>
    </w:p>
    <w:p w14:paraId="1374067F" w14:textId="77777777" w:rsidR="000D6F09" w:rsidRDefault="004810B2">
      <w:pPr>
        <w:spacing w:before="39" w:line="282" w:lineRule="auto"/>
        <w:ind w:left="1376" w:right="6224"/>
        <w:rPr>
          <w:rFonts w:ascii="Arial" w:eastAsia="Arial" w:hAnsi="Arial" w:cs="Arial"/>
        </w:rPr>
        <w:sectPr w:rsidR="000D6F09">
          <w:pgSz w:w="12240" w:h="15840"/>
          <w:pgMar w:top="1020" w:right="1220" w:bottom="280" w:left="1300" w:header="720" w:footer="702" w:gutter="0"/>
          <w:cols w:space="720"/>
        </w:sectPr>
      </w:pP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2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.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KC</w:t>
      </w:r>
    </w:p>
    <w:p w14:paraId="13740680" w14:textId="77777777" w:rsidR="000D6F09" w:rsidRDefault="000D6F09">
      <w:pPr>
        <w:spacing w:line="200" w:lineRule="exact"/>
      </w:pPr>
    </w:p>
    <w:p w14:paraId="13740681" w14:textId="77777777" w:rsidR="000D6F09" w:rsidRDefault="000D6F09">
      <w:pPr>
        <w:spacing w:before="4" w:line="220" w:lineRule="exact"/>
        <w:rPr>
          <w:sz w:val="22"/>
          <w:szCs w:val="22"/>
        </w:rPr>
        <w:sectPr w:rsidR="000D6F09">
          <w:pgSz w:w="12240" w:h="15840"/>
          <w:pgMar w:top="1020" w:right="1300" w:bottom="280" w:left="1300" w:header="720" w:footer="702" w:gutter="0"/>
          <w:cols w:space="720"/>
        </w:sectPr>
      </w:pPr>
    </w:p>
    <w:p w14:paraId="13740682" w14:textId="77777777" w:rsidR="000D6F09" w:rsidRDefault="004810B2">
      <w:pPr>
        <w:spacing w:before="34"/>
        <w:ind w:left="95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.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</w:p>
    <w:p w14:paraId="13740683" w14:textId="77777777" w:rsidR="000D6F09" w:rsidRDefault="004810B2">
      <w:pPr>
        <w:spacing w:before="9" w:line="260" w:lineRule="exact"/>
        <w:ind w:left="1376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a.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b.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</w:p>
    <w:p w14:paraId="13740684" w14:textId="77777777" w:rsidR="000D6F09" w:rsidRDefault="004810B2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13740685" w14:textId="77777777" w:rsidR="000D6F09" w:rsidRDefault="000D6F09">
      <w:pPr>
        <w:spacing w:line="200" w:lineRule="exact"/>
      </w:pPr>
    </w:p>
    <w:p w14:paraId="13740686" w14:textId="77777777" w:rsidR="000D6F09" w:rsidRDefault="004810B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67</w:t>
      </w:r>
    </w:p>
    <w:p w14:paraId="13740687" w14:textId="77777777" w:rsidR="000D6F09" w:rsidRDefault="004810B2">
      <w:pPr>
        <w:spacing w:before="41" w:line="220" w:lineRule="exact"/>
        <w:rPr>
          <w:rFonts w:ascii="Arial" w:eastAsia="Arial" w:hAnsi="Arial" w:cs="Arial"/>
        </w:rPr>
        <w:sectPr w:rsidR="000D6F09">
          <w:type w:val="continuous"/>
          <w:pgSz w:w="12240" w:h="15840"/>
          <w:pgMar w:top="1020" w:right="1300" w:bottom="280" w:left="1300" w:header="720" w:footer="720" w:gutter="0"/>
          <w:cols w:num="2" w:space="720" w:equalWidth="0">
            <w:col w:w="3406" w:space="671"/>
            <w:col w:w="5563"/>
          </w:cols>
        </w:sectPr>
      </w:pP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K</w:t>
      </w:r>
      <w:r>
        <w:rPr>
          <w:rFonts w:ascii="Arial" w:eastAsia="Arial" w:hAnsi="Arial" w:cs="Arial"/>
          <w:position w:val="-1"/>
        </w:rPr>
        <w:t>10</w:t>
      </w:r>
    </w:p>
    <w:p w14:paraId="13740688" w14:textId="77777777" w:rsidR="000D6F09" w:rsidRDefault="000D6F09">
      <w:pPr>
        <w:spacing w:before="11" w:line="220" w:lineRule="exact"/>
        <w:rPr>
          <w:sz w:val="22"/>
          <w:szCs w:val="22"/>
        </w:rPr>
      </w:pPr>
    </w:p>
    <w:p w14:paraId="13740689" w14:textId="14275248" w:rsidR="000D6F09" w:rsidRDefault="004810B2">
      <w:pPr>
        <w:spacing w:before="34"/>
        <w:ind w:left="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2.11    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LS</w:t>
      </w:r>
    </w:p>
    <w:p w14:paraId="438C6168" w14:textId="7D520F11" w:rsidR="00101B7A" w:rsidRDefault="00101B7A">
      <w:pPr>
        <w:spacing w:before="34"/>
        <w:ind w:left="140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ab/>
        <w:t xml:space="preserve">   </w:t>
      </w:r>
      <w:r w:rsidRPr="00101B7A">
        <w:rPr>
          <w:rFonts w:ascii="Arial" w:eastAsia="Arial" w:hAnsi="Arial" w:cs="Arial"/>
        </w:rPr>
        <w:t xml:space="preserve">FD2002F2-EI </w:t>
      </w:r>
      <w:r>
        <w:rPr>
          <w:rFonts w:ascii="Arial" w:eastAsia="Arial" w:hAnsi="Arial" w:cs="Arial"/>
        </w:rPr>
        <w:t xml:space="preserve"> </w:t>
      </w:r>
      <w:r w:rsidRPr="00101B7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</w:t>
      </w:r>
      <w:r w:rsidRPr="00101B7A">
        <w:rPr>
          <w:rFonts w:ascii="Arial" w:eastAsia="Arial" w:hAnsi="Arial" w:cs="Arial"/>
        </w:rPr>
        <w:t xml:space="preserve"> Network fixed dome, 2.8 mm fixed lens, 2MP, H.265/MJPEG, IP66, IR</w:t>
      </w:r>
    </w:p>
    <w:sectPr w:rsidR="00101B7A">
      <w:type w:val="continuous"/>
      <w:pgSz w:w="12240" w:h="15840"/>
      <w:pgMar w:top="10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40691" w14:textId="77777777" w:rsidR="00D746DE" w:rsidRDefault="004810B2">
      <w:r>
        <w:separator/>
      </w:r>
    </w:p>
  </w:endnote>
  <w:endnote w:type="continuationSeparator" w:id="0">
    <w:p w14:paraId="13740693" w14:textId="77777777" w:rsidR="00D746DE" w:rsidRDefault="0048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FAC20" w14:textId="77777777" w:rsidR="004810B2" w:rsidRDefault="00481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1809D" w14:textId="77777777" w:rsidR="004810B2" w:rsidRDefault="00481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14DE9" w14:textId="77777777" w:rsidR="004810B2" w:rsidRDefault="00481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4068D" w14:textId="77777777" w:rsidR="00D746DE" w:rsidRDefault="004810B2">
      <w:r>
        <w:separator/>
      </w:r>
    </w:p>
  </w:footnote>
  <w:footnote w:type="continuationSeparator" w:id="0">
    <w:p w14:paraId="1374068F" w14:textId="77777777" w:rsidR="00D746DE" w:rsidRDefault="00481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0A17F" w14:textId="77777777" w:rsidR="004810B2" w:rsidRDefault="00481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056851"/>
      <w:docPartObj>
        <w:docPartGallery w:val="Watermarks"/>
        <w:docPartUnique/>
      </w:docPartObj>
    </w:sdtPr>
    <w:sdtEndPr/>
    <w:sdtContent>
      <w:p w14:paraId="4E82BF4E" w14:textId="23DAB348" w:rsidR="004810B2" w:rsidRDefault="00101B7A">
        <w:pPr>
          <w:pStyle w:val="Header"/>
        </w:pPr>
        <w:r>
          <w:rPr>
            <w:noProof/>
          </w:rPr>
          <w:pict w14:anchorId="7CE6FF0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1034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1435C" w14:textId="7C49C39C" w:rsidR="004810B2" w:rsidRPr="004810B2" w:rsidRDefault="004810B2" w:rsidP="004810B2">
    <w:pPr>
      <w:pStyle w:val="Header"/>
      <w:pBdr>
        <w:bottom w:val="single" w:sz="4" w:space="1" w:color="auto"/>
      </w:pBdr>
      <w:rPr>
        <w:rFonts w:ascii="Arial" w:hAnsi="Arial" w:cs="Arial"/>
        <w:lang w:val="en-GB"/>
      </w:rPr>
    </w:pPr>
    <w:r w:rsidRPr="004810B2">
      <w:rPr>
        <w:rFonts w:ascii="Arial" w:hAnsi="Arial" w:cs="Arial"/>
        <w:lang w:val="en-GB"/>
      </w:rPr>
      <w:t>FD2002F2-EI</w:t>
    </w:r>
    <w:r w:rsidRPr="004810B2">
      <w:rPr>
        <w:rFonts w:ascii="Arial" w:hAnsi="Arial" w:cs="Arial"/>
        <w:lang w:val="en-GB"/>
      </w:rPr>
      <w:ptab w:relativeTo="margin" w:alignment="center" w:leader="none"/>
    </w:r>
    <w:r>
      <w:rPr>
        <w:rFonts w:ascii="Arial" w:hAnsi="Arial" w:cs="Arial"/>
        <w:lang w:val="en-GB"/>
      </w:rPr>
      <w:t>A&amp;E revision June 2018</w:t>
    </w:r>
    <w:r w:rsidRPr="004810B2">
      <w:rPr>
        <w:rFonts w:ascii="Arial" w:hAnsi="Arial" w:cs="Arial"/>
        <w:lang w:val="en-GB"/>
      </w:rPr>
      <w:ptab w:relativeTo="margin" w:alignment="right" w:leader="none"/>
    </w:r>
    <w:r>
      <w:rPr>
        <w:rFonts w:ascii="Arial" w:hAnsi="Arial" w:cs="Arial"/>
        <w:lang w:val="en-GB"/>
      </w:rPr>
      <w:t xml:space="preserve">Page </w:t>
    </w:r>
    <w:r>
      <w:rPr>
        <w:rFonts w:ascii="Arial" w:hAnsi="Arial" w:cs="Arial"/>
        <w:lang w:val="en-GB"/>
      </w:rPr>
      <w:fldChar w:fldCharType="begin"/>
    </w:r>
    <w:r>
      <w:rPr>
        <w:rFonts w:ascii="Arial" w:hAnsi="Arial" w:cs="Arial"/>
        <w:lang w:val="en-GB"/>
      </w:rPr>
      <w:instrText xml:space="preserve"> PAGE   \* MERGEFORMAT </w:instrText>
    </w:r>
    <w:r>
      <w:rPr>
        <w:rFonts w:ascii="Arial" w:hAnsi="Arial" w:cs="Arial"/>
        <w:lang w:val="en-GB"/>
      </w:rPr>
      <w:fldChar w:fldCharType="separate"/>
    </w:r>
    <w:r w:rsidR="00101B7A">
      <w:rPr>
        <w:rFonts w:ascii="Arial" w:hAnsi="Arial" w:cs="Arial"/>
        <w:noProof/>
        <w:lang w:val="en-GB"/>
      </w:rPr>
      <w:t>2</w:t>
    </w:r>
    <w:r>
      <w:rPr>
        <w:rFonts w:ascii="Arial" w:hAnsi="Arial" w:cs="Arial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E3631"/>
    <w:multiLevelType w:val="multilevel"/>
    <w:tmpl w:val="437A10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09"/>
    <w:rsid w:val="000D6F09"/>
    <w:rsid w:val="00101B7A"/>
    <w:rsid w:val="004810B2"/>
    <w:rsid w:val="00D7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740563"/>
  <w15:docId w15:val="{81F3963B-4A2C-4F52-A210-E7C8A36B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10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B2"/>
  </w:style>
  <w:style w:type="paragraph" w:styleId="Footer">
    <w:name w:val="footer"/>
    <w:basedOn w:val="Normal"/>
    <w:link w:val="FooterChar"/>
    <w:uiPriority w:val="99"/>
    <w:unhideWhenUsed/>
    <w:rsid w:val="004810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79544F44E104D979278F09504A466" ma:contentTypeVersion="11" ma:contentTypeDescription="Create a new document." ma:contentTypeScope="" ma:versionID="82496fc124f6b0217b943d8623aae91c">
  <xsd:schema xmlns:xsd="http://www.w3.org/2001/XMLSchema" xmlns:xs="http://www.w3.org/2001/XMLSchema" xmlns:p="http://schemas.microsoft.com/office/2006/metadata/properties" xmlns:ns2="2d618280-106b-4420-a242-98f5269a16eb" xmlns:ns3="3ca3e4bb-c460-46a5-b4b6-94e9d0e3273a" targetNamespace="http://schemas.microsoft.com/office/2006/metadata/properties" ma:root="true" ma:fieldsID="6de06f8bcda50fe96adc91f228ee9045" ns2:_="" ns3:_="">
    <xsd:import namespace="2d618280-106b-4420-a242-98f5269a16eb"/>
    <xsd:import namespace="3ca3e4bb-c460-46a5-b4b6-94e9d0e327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18280-106b-4420-a242-98f5269a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3e4bb-c460-46a5-b4b6-94e9d0e32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0DE02-49A7-4DF4-A947-EC63149D747A}">
  <ds:schemaRefs>
    <ds:schemaRef ds:uri="http://schemas.microsoft.com/office/infopath/2007/PartnerControls"/>
    <ds:schemaRef ds:uri="e07b94ef-881d-4c68-a1bb-580ed1cce636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5396b6d4-5fb2-4c0c-926d-1d3d4750936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CB86D-01A3-4713-B6DF-351F35815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EBAFA-248C-4795-B2BF-9A20D61C3E5A}"/>
</file>

<file path=customXml/itemProps4.xml><?xml version="1.0" encoding="utf-8"?>
<ds:datastoreItem xmlns:ds="http://schemas.openxmlformats.org/officeDocument/2006/customXml" ds:itemID="{C28FFA3B-25F6-4407-8DE9-FF1510E1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1442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Onno Verkerk</cp:lastModifiedBy>
  <cp:revision>3</cp:revision>
  <dcterms:created xsi:type="dcterms:W3CDTF">2018-06-12T12:23:00Z</dcterms:created>
  <dcterms:modified xsi:type="dcterms:W3CDTF">2018-06-12T13:42:00Z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0x01010019B79544F44E104D979278F09504A466</vt:lpwstr>
  </property>
</Properties>
</file>